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27C4" w14:textId="77777777" w:rsidR="002E0EDE" w:rsidRPr="00754B0A" w:rsidRDefault="002E0EDE" w:rsidP="000D7D61">
      <w:pPr>
        <w:adjustRightInd w:val="0"/>
        <w:snapToGrid w:val="0"/>
        <w:spacing w:line="264" w:lineRule="auto"/>
        <w:jc w:val="center"/>
        <w:rPr>
          <w:rFonts w:ascii="Arial" w:eastAsia="Georgia" w:hAnsi="Arial" w:cs="Arial"/>
          <w:b/>
          <w:bCs/>
          <w:color w:val="343434"/>
          <w:sz w:val="96"/>
          <w:szCs w:val="96"/>
          <w:u w:val="single"/>
        </w:rPr>
      </w:pPr>
    </w:p>
    <w:p w14:paraId="1F6508B6" w14:textId="77777777" w:rsidR="002E0EDE" w:rsidRPr="00754B0A" w:rsidRDefault="002E0EDE" w:rsidP="000D7D61">
      <w:pPr>
        <w:adjustRightInd w:val="0"/>
        <w:snapToGrid w:val="0"/>
        <w:spacing w:line="264" w:lineRule="auto"/>
        <w:jc w:val="center"/>
        <w:rPr>
          <w:rFonts w:ascii="Arial" w:eastAsia="Georgia" w:hAnsi="Arial" w:cs="Arial"/>
          <w:b/>
          <w:bCs/>
          <w:color w:val="343434"/>
          <w:sz w:val="96"/>
          <w:szCs w:val="96"/>
          <w:u w:val="single"/>
        </w:rPr>
      </w:pPr>
    </w:p>
    <w:p w14:paraId="67838EE3" w14:textId="41E37F3F" w:rsidR="00DC2211" w:rsidRPr="00A3228E" w:rsidRDefault="3E6D421D" w:rsidP="000D7D61">
      <w:pPr>
        <w:adjustRightInd w:val="0"/>
        <w:snapToGrid w:val="0"/>
        <w:spacing w:line="264" w:lineRule="auto"/>
        <w:jc w:val="center"/>
        <w:rPr>
          <w:rFonts w:ascii="Arial" w:eastAsia="Georgia" w:hAnsi="Arial" w:cs="Arial"/>
          <w:color w:val="343434"/>
          <w:sz w:val="72"/>
          <w:szCs w:val="72"/>
        </w:rPr>
      </w:pPr>
      <w:r w:rsidRPr="00A3228E">
        <w:rPr>
          <w:rFonts w:ascii="Arial" w:eastAsia="Georgia" w:hAnsi="Arial" w:cs="Arial"/>
          <w:color w:val="343434"/>
          <w:sz w:val="72"/>
          <w:szCs w:val="72"/>
        </w:rPr>
        <w:t>District</w:t>
      </w:r>
      <w:r w:rsidR="00AC5123">
        <w:rPr>
          <w:rFonts w:ascii="Arial" w:eastAsia="Georgia" w:hAnsi="Arial" w:cs="Arial"/>
          <w:color w:val="343434"/>
          <w:sz w:val="72"/>
          <w:szCs w:val="72"/>
        </w:rPr>
        <w:t xml:space="preserve"> or </w:t>
      </w:r>
      <w:r w:rsidRPr="00A3228E">
        <w:rPr>
          <w:rFonts w:ascii="Arial" w:eastAsia="Georgia" w:hAnsi="Arial" w:cs="Arial"/>
          <w:color w:val="343434"/>
          <w:sz w:val="72"/>
          <w:szCs w:val="72"/>
        </w:rPr>
        <w:t>School of Innovation Application</w:t>
      </w:r>
    </w:p>
    <w:p w14:paraId="3125C81E" w14:textId="77777777" w:rsidR="000166C2" w:rsidRDefault="000166C2" w:rsidP="000166C2">
      <w:pPr>
        <w:adjustRightInd w:val="0"/>
        <w:snapToGrid w:val="0"/>
        <w:spacing w:line="264" w:lineRule="auto"/>
        <w:rPr>
          <w:rFonts w:ascii="Arial" w:eastAsia="Georgia" w:hAnsi="Arial" w:cs="Arial"/>
          <w:b/>
          <w:bCs/>
          <w:color w:val="343434"/>
          <w:sz w:val="36"/>
          <w:szCs w:val="36"/>
          <w:u w:val="single"/>
        </w:rPr>
      </w:pPr>
    </w:p>
    <w:p w14:paraId="0D5224B2" w14:textId="23567DF5" w:rsidR="008A6436" w:rsidRDefault="008A6436" w:rsidP="000166C2">
      <w:pPr>
        <w:adjustRightInd w:val="0"/>
        <w:snapToGrid w:val="0"/>
        <w:spacing w:line="264" w:lineRule="auto"/>
        <w:rPr>
          <w:rFonts w:ascii="Arial" w:eastAsia="Georgia" w:hAnsi="Arial" w:cs="Arial"/>
          <w:color w:val="343434"/>
          <w:sz w:val="36"/>
          <w:szCs w:val="36"/>
        </w:rPr>
      </w:pPr>
    </w:p>
    <w:p w14:paraId="620F5BEB" w14:textId="77777777" w:rsidR="001D5D6C" w:rsidRDefault="001D5D6C" w:rsidP="000166C2">
      <w:pPr>
        <w:adjustRightInd w:val="0"/>
        <w:snapToGrid w:val="0"/>
        <w:spacing w:line="264" w:lineRule="auto"/>
        <w:rPr>
          <w:rFonts w:ascii="Arial" w:eastAsia="Georgia" w:hAnsi="Arial" w:cs="Arial"/>
          <w:color w:val="343434"/>
          <w:sz w:val="36"/>
          <w:szCs w:val="36"/>
        </w:rPr>
      </w:pPr>
    </w:p>
    <w:p w14:paraId="584B7DE8" w14:textId="77777777" w:rsidR="001D5D6C" w:rsidRDefault="001D5D6C" w:rsidP="000166C2">
      <w:pPr>
        <w:adjustRightInd w:val="0"/>
        <w:snapToGrid w:val="0"/>
        <w:spacing w:line="264" w:lineRule="auto"/>
        <w:rPr>
          <w:rFonts w:ascii="Arial" w:eastAsia="Georgia" w:hAnsi="Arial" w:cs="Arial"/>
          <w:color w:val="343434"/>
          <w:sz w:val="36"/>
          <w:szCs w:val="36"/>
        </w:rPr>
      </w:pPr>
    </w:p>
    <w:p w14:paraId="6173B580" w14:textId="77777777" w:rsidR="001D5D6C" w:rsidRDefault="001D5D6C" w:rsidP="000166C2">
      <w:pPr>
        <w:adjustRightInd w:val="0"/>
        <w:snapToGrid w:val="0"/>
        <w:spacing w:line="264" w:lineRule="auto"/>
        <w:rPr>
          <w:rFonts w:ascii="Arial" w:eastAsia="Georgia" w:hAnsi="Arial" w:cs="Arial"/>
          <w:color w:val="343434"/>
          <w:sz w:val="36"/>
          <w:szCs w:val="36"/>
        </w:rPr>
      </w:pPr>
    </w:p>
    <w:p w14:paraId="343B6B33" w14:textId="77777777" w:rsidR="001D5D6C" w:rsidRDefault="001D5D6C" w:rsidP="000166C2">
      <w:pPr>
        <w:adjustRightInd w:val="0"/>
        <w:snapToGrid w:val="0"/>
        <w:spacing w:line="264" w:lineRule="auto"/>
        <w:rPr>
          <w:rFonts w:ascii="Arial" w:eastAsia="Georgia" w:hAnsi="Arial" w:cs="Arial"/>
          <w:color w:val="343434"/>
          <w:sz w:val="36"/>
          <w:szCs w:val="36"/>
        </w:rPr>
      </w:pPr>
    </w:p>
    <w:p w14:paraId="2EE7335A" w14:textId="77777777" w:rsidR="001D5D6C" w:rsidRDefault="001D5D6C" w:rsidP="000166C2">
      <w:pPr>
        <w:adjustRightInd w:val="0"/>
        <w:snapToGrid w:val="0"/>
        <w:spacing w:line="264" w:lineRule="auto"/>
        <w:rPr>
          <w:rFonts w:ascii="Arial" w:eastAsia="Georgia" w:hAnsi="Arial" w:cs="Arial"/>
          <w:color w:val="343434"/>
          <w:sz w:val="36"/>
          <w:szCs w:val="36"/>
        </w:rPr>
      </w:pPr>
    </w:p>
    <w:p w14:paraId="6BBED84C" w14:textId="77777777" w:rsidR="001D5D6C" w:rsidRDefault="001D5D6C" w:rsidP="000166C2">
      <w:pPr>
        <w:adjustRightInd w:val="0"/>
        <w:snapToGrid w:val="0"/>
        <w:spacing w:line="264" w:lineRule="auto"/>
        <w:rPr>
          <w:rFonts w:ascii="Arial" w:eastAsia="Georgia" w:hAnsi="Arial" w:cs="Arial"/>
          <w:color w:val="343434"/>
          <w:sz w:val="36"/>
          <w:szCs w:val="36"/>
        </w:rPr>
      </w:pPr>
    </w:p>
    <w:p w14:paraId="2B52AADE" w14:textId="77777777" w:rsidR="008A6436" w:rsidRPr="000166C2" w:rsidRDefault="008A6436" w:rsidP="000166C2">
      <w:pPr>
        <w:adjustRightInd w:val="0"/>
        <w:snapToGrid w:val="0"/>
        <w:spacing w:line="264" w:lineRule="auto"/>
        <w:rPr>
          <w:rFonts w:ascii="Arial" w:eastAsia="Georgia" w:hAnsi="Arial" w:cs="Arial"/>
          <w:color w:val="343434"/>
          <w:sz w:val="36"/>
          <w:szCs w:val="36"/>
        </w:rPr>
      </w:pPr>
    </w:p>
    <w:p w14:paraId="09740BE1" w14:textId="0E28CE5C" w:rsidR="005C25CB" w:rsidRDefault="00576946" w:rsidP="00576946">
      <w:pPr>
        <w:adjustRightInd w:val="0"/>
        <w:snapToGrid w:val="0"/>
        <w:spacing w:line="264" w:lineRule="auto"/>
        <w:jc w:val="center"/>
        <w:rPr>
          <w:rFonts w:ascii="Arial" w:eastAsia="Georgia" w:hAnsi="Arial" w:cs="Arial"/>
          <w:b/>
          <w:bCs/>
          <w:noProof/>
          <w:color w:val="343434"/>
          <w:sz w:val="96"/>
          <w:szCs w:val="96"/>
          <w:u w:val="single"/>
        </w:rPr>
      </w:pPr>
      <w:r w:rsidRPr="00576946">
        <w:rPr>
          <w:rFonts w:ascii="Arial" w:eastAsia="Georgia" w:hAnsi="Arial" w:cs="Arial"/>
          <w:noProof/>
          <w:color w:val="343434"/>
          <w:sz w:val="96"/>
          <w:szCs w:val="96"/>
        </w:rPr>
        <w:drawing>
          <wp:inline distT="0" distB="0" distL="0" distR="0" wp14:anchorId="40AAF253" wp14:editId="2C914AB8">
            <wp:extent cx="3938024" cy="1901956"/>
            <wp:effectExtent l="0" t="0" r="5715" b="3175"/>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8024" cy="1901956"/>
                    </a:xfrm>
                    <a:prstGeom prst="rect">
                      <a:avLst/>
                    </a:prstGeom>
                    <a:effectLst/>
                  </pic:spPr>
                </pic:pic>
              </a:graphicData>
            </a:graphic>
          </wp:inline>
        </w:drawing>
      </w:r>
    </w:p>
    <w:p w14:paraId="52A0CFDD" w14:textId="50BAF61B" w:rsidR="00576946" w:rsidRDefault="00576946">
      <w:pPr>
        <w:rPr>
          <w:rFonts w:ascii="Arial" w:eastAsia="Georgia" w:hAnsi="Arial" w:cs="Arial"/>
          <w:b/>
          <w:bCs/>
          <w:color w:val="000000" w:themeColor="text1"/>
          <w:u w:val="single"/>
        </w:rPr>
      </w:pPr>
      <w:r>
        <w:rPr>
          <w:rFonts w:ascii="Arial" w:eastAsia="Georgia" w:hAnsi="Arial" w:cs="Arial"/>
          <w:b/>
          <w:bCs/>
          <w:color w:val="000000" w:themeColor="text1"/>
          <w:u w:val="single"/>
        </w:rPr>
        <w:br w:type="page"/>
      </w:r>
    </w:p>
    <w:p w14:paraId="318C7EAC" w14:textId="23F68929" w:rsidR="00825EB7" w:rsidRDefault="00825EB7" w:rsidP="00825EB7">
      <w:pPr>
        <w:autoSpaceDE w:val="0"/>
        <w:autoSpaceDN w:val="0"/>
        <w:adjustRightInd w:val="0"/>
        <w:spacing w:after="240" w:line="240" w:lineRule="auto"/>
        <w:jc w:val="center"/>
        <w:rPr>
          <w:rFonts w:ascii="Arial" w:hAnsi="Arial" w:cs="Arial"/>
          <w:b/>
          <w:bCs/>
          <w:color w:val="000000"/>
          <w:sz w:val="32"/>
          <w:szCs w:val="32"/>
        </w:rPr>
      </w:pPr>
      <w:r>
        <w:rPr>
          <w:rFonts w:ascii="Arial" w:hAnsi="Arial" w:cs="Arial"/>
          <w:b/>
          <w:bCs/>
          <w:color w:val="000000"/>
          <w:sz w:val="32"/>
          <w:szCs w:val="32"/>
        </w:rPr>
        <w:lastRenderedPageBreak/>
        <w:t>Table of Contents</w:t>
      </w:r>
    </w:p>
    <w:p w14:paraId="75E4479A" w14:textId="77777777" w:rsidR="00825EB7" w:rsidRDefault="00825EB7" w:rsidP="00825EB7">
      <w:pPr>
        <w:autoSpaceDE w:val="0"/>
        <w:autoSpaceDN w:val="0"/>
        <w:adjustRightInd w:val="0"/>
        <w:rPr>
          <w:rFonts w:ascii="Calibri" w:hAnsi="Calibri" w:cs="Calibri"/>
          <w:color w:val="000000"/>
          <w:sz w:val="16"/>
          <w:szCs w:val="16"/>
        </w:rPr>
      </w:pPr>
    </w:p>
    <w:tbl>
      <w:tblPr>
        <w:tblW w:w="0" w:type="auto"/>
        <w:tblInd w:w="-118" w:type="dxa"/>
        <w:tblBorders>
          <w:top w:val="nil"/>
          <w:left w:val="nil"/>
          <w:right w:val="nil"/>
        </w:tblBorders>
        <w:tblLayout w:type="fixed"/>
        <w:tblLook w:val="0000" w:firstRow="0" w:lastRow="0" w:firstColumn="0" w:lastColumn="0" w:noHBand="0" w:noVBand="0"/>
      </w:tblPr>
      <w:tblGrid>
        <w:gridCol w:w="8838"/>
        <w:gridCol w:w="1342"/>
      </w:tblGrid>
      <w:tr w:rsidR="00565364" w14:paraId="05C4A017" w14:textId="77777777" w:rsidTr="00C810C0">
        <w:trPr>
          <w:trHeight w:val="358"/>
        </w:trPr>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519BC4D9" w14:textId="77777777" w:rsidR="00825EB7" w:rsidRDefault="00825EB7">
            <w:pPr>
              <w:autoSpaceDE w:val="0"/>
              <w:autoSpaceDN w:val="0"/>
              <w:adjustRightInd w:val="0"/>
              <w:spacing w:line="480" w:lineRule="auto"/>
              <w:rPr>
                <w:rFonts w:ascii="Helvetica" w:hAnsi="Helvetica" w:cs="Helvetica"/>
                <w:sz w:val="24"/>
                <w:szCs w:val="24"/>
              </w:rPr>
            </w:pPr>
            <w:r>
              <w:rPr>
                <w:rFonts w:ascii="Arial" w:hAnsi="Arial" w:cs="Arial"/>
                <w:color w:val="000000"/>
              </w:rPr>
              <w:t>Application Submission Guidelines</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5FDB93DE" w14:textId="77777777" w:rsidR="00825EB7" w:rsidRDefault="00825EB7" w:rsidP="00C810C0">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3</w:t>
            </w:r>
          </w:p>
        </w:tc>
      </w:tr>
      <w:tr w:rsidR="00565364" w14:paraId="7027B705"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633E502B" w14:textId="77777777"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Application Guidelines</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68967C34"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4</w:t>
            </w:r>
          </w:p>
        </w:tc>
      </w:tr>
      <w:tr w:rsidR="00565364" w14:paraId="0C36D808"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3EA53CBE" w14:textId="7D9CB564" w:rsidR="00825EB7" w:rsidRDefault="00825EB7" w:rsidP="006C61E7">
            <w:pPr>
              <w:numPr>
                <w:ilvl w:val="0"/>
                <w:numId w:val="2"/>
              </w:numPr>
              <w:tabs>
                <w:tab w:val="left" w:pos="120"/>
              </w:tabs>
              <w:autoSpaceDE w:val="0"/>
              <w:autoSpaceDN w:val="0"/>
              <w:adjustRightInd w:val="0"/>
              <w:spacing w:after="0" w:line="480" w:lineRule="auto"/>
              <w:ind w:left="270" w:hanging="270"/>
              <w:rPr>
                <w:rFonts w:ascii="Helvetica" w:hAnsi="Helvetica" w:cs="Helvetica"/>
                <w:sz w:val="24"/>
                <w:szCs w:val="24"/>
              </w:rPr>
            </w:pPr>
            <w:r w:rsidRPr="5C2778D9">
              <w:rPr>
                <w:rFonts w:ascii="Arial" w:hAnsi="Arial" w:cs="Arial"/>
                <w:color w:val="000000" w:themeColor="text1"/>
              </w:rPr>
              <w:t>Purpose of a District of Innovation or School of Innovation</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64181DA9" w14:textId="2982ED83" w:rsidR="00825EB7" w:rsidRDefault="00825EB7">
            <w:pPr>
              <w:autoSpaceDE w:val="0"/>
              <w:autoSpaceDN w:val="0"/>
              <w:adjustRightInd w:val="0"/>
              <w:spacing w:after="0" w:line="480" w:lineRule="auto"/>
              <w:jc w:val="right"/>
              <w:rPr>
                <w:rFonts w:ascii="Helvetica" w:hAnsi="Helvetica" w:cs="Helvetica"/>
                <w:sz w:val="24"/>
                <w:szCs w:val="24"/>
              </w:rPr>
            </w:pPr>
            <w:r w:rsidRPr="5C2778D9">
              <w:rPr>
                <w:rFonts w:ascii="Arial" w:hAnsi="Arial" w:cs="Arial"/>
                <w:color w:val="000000" w:themeColor="text1"/>
              </w:rPr>
              <w:t>4</w:t>
            </w:r>
          </w:p>
        </w:tc>
      </w:tr>
      <w:tr w:rsidR="00565364" w14:paraId="2482F639"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2F0A5325" w14:textId="77777777" w:rsidR="00825EB7" w:rsidRDefault="00825EB7" w:rsidP="000827EA">
            <w:pPr>
              <w:numPr>
                <w:ilvl w:val="0"/>
                <w:numId w:val="3"/>
              </w:numPr>
              <w:tabs>
                <w:tab w:val="left" w:pos="180"/>
              </w:tabs>
              <w:autoSpaceDE w:val="0"/>
              <w:autoSpaceDN w:val="0"/>
              <w:adjustRightInd w:val="0"/>
              <w:spacing w:after="0" w:line="480" w:lineRule="auto"/>
              <w:ind w:left="360"/>
              <w:rPr>
                <w:rFonts w:ascii="Helvetica" w:hAnsi="Helvetica" w:cs="Helvetica"/>
                <w:sz w:val="24"/>
                <w:szCs w:val="24"/>
              </w:rPr>
            </w:pPr>
            <w:r>
              <w:rPr>
                <w:rFonts w:ascii="Arial" w:hAnsi="Arial" w:cs="Arial"/>
                <w:color w:val="000000"/>
              </w:rPr>
              <w:t>Definitions</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3A247AAC"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4</w:t>
            </w:r>
          </w:p>
        </w:tc>
      </w:tr>
      <w:tr w:rsidR="00565364" w14:paraId="23F619C4"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4F2CA519" w14:textId="77777777" w:rsidR="00825EB7" w:rsidRDefault="00825EB7" w:rsidP="000827EA">
            <w:pPr>
              <w:numPr>
                <w:ilvl w:val="0"/>
                <w:numId w:val="4"/>
              </w:numPr>
              <w:tabs>
                <w:tab w:val="left" w:pos="180"/>
              </w:tabs>
              <w:autoSpaceDE w:val="0"/>
              <w:autoSpaceDN w:val="0"/>
              <w:adjustRightInd w:val="0"/>
              <w:spacing w:after="0" w:line="480" w:lineRule="auto"/>
              <w:ind w:left="360"/>
              <w:rPr>
                <w:rFonts w:ascii="Helvetica" w:hAnsi="Helvetica" w:cs="Helvetica"/>
                <w:sz w:val="24"/>
                <w:szCs w:val="24"/>
              </w:rPr>
            </w:pPr>
            <w:r>
              <w:rPr>
                <w:rFonts w:ascii="Arial" w:hAnsi="Arial" w:cs="Arial"/>
                <w:color w:val="000000"/>
              </w:rPr>
              <w:t>Waivers and Exemptions</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7EC6995A"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6</w:t>
            </w:r>
          </w:p>
        </w:tc>
      </w:tr>
      <w:tr w:rsidR="00565364" w14:paraId="2AD62A62"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334748A6" w14:textId="77777777" w:rsidR="00825EB7" w:rsidRDefault="00825EB7" w:rsidP="000827EA">
            <w:pPr>
              <w:numPr>
                <w:ilvl w:val="0"/>
                <w:numId w:val="5"/>
              </w:numPr>
              <w:tabs>
                <w:tab w:val="left" w:pos="180"/>
              </w:tabs>
              <w:autoSpaceDE w:val="0"/>
              <w:autoSpaceDN w:val="0"/>
              <w:adjustRightInd w:val="0"/>
              <w:spacing w:after="0" w:line="480" w:lineRule="auto"/>
              <w:ind w:left="360"/>
              <w:rPr>
                <w:rFonts w:ascii="Helvetica" w:hAnsi="Helvetica" w:cs="Helvetica"/>
                <w:sz w:val="24"/>
                <w:szCs w:val="24"/>
              </w:rPr>
            </w:pPr>
            <w:r>
              <w:rPr>
                <w:rFonts w:ascii="Arial" w:hAnsi="Arial" w:cs="Arial"/>
                <w:color w:val="000000"/>
              </w:rPr>
              <w:t>Application Plan – Approval, Amendment, and Revocation Process</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50BAD6FB"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6</w:t>
            </w:r>
          </w:p>
        </w:tc>
      </w:tr>
      <w:tr w:rsidR="00565364" w14:paraId="2D667800"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7524CB36" w14:textId="77777777"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District or School of Innovation Application</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1F94E01D"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9</w:t>
            </w:r>
          </w:p>
        </w:tc>
      </w:tr>
      <w:tr w:rsidR="00077BD5" w14:paraId="0B71C5B1" w14:textId="77777777" w:rsidTr="5C2778D9">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3F64984E" w14:textId="77777777" w:rsidR="00077BD5" w:rsidRDefault="00077BD5" w:rsidP="00653BC2">
            <w:pPr>
              <w:autoSpaceDE w:val="0"/>
              <w:autoSpaceDN w:val="0"/>
              <w:adjustRightInd w:val="0"/>
              <w:spacing w:after="0" w:line="480" w:lineRule="auto"/>
              <w:rPr>
                <w:rFonts w:ascii="Helvetica" w:hAnsi="Helvetica" w:cs="Helvetica"/>
                <w:sz w:val="24"/>
                <w:szCs w:val="24"/>
              </w:rPr>
            </w:pPr>
            <w:r>
              <w:rPr>
                <w:rFonts w:ascii="Arial" w:hAnsi="Arial" w:cs="Arial"/>
                <w:color w:val="000000"/>
              </w:rPr>
              <w:t>Example Assurances Form</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1133CDFB" w14:textId="755E474B" w:rsidR="00077BD5" w:rsidRDefault="00077BD5" w:rsidP="00653BC2">
            <w:pPr>
              <w:autoSpaceDE w:val="0"/>
              <w:autoSpaceDN w:val="0"/>
              <w:adjustRightInd w:val="0"/>
              <w:spacing w:after="0" w:line="480" w:lineRule="auto"/>
              <w:jc w:val="right"/>
              <w:rPr>
                <w:rFonts w:ascii="Calibri" w:hAnsi="Calibri" w:cs="Calibri"/>
                <w:color w:val="000000"/>
                <w:sz w:val="16"/>
                <w:szCs w:val="16"/>
              </w:rPr>
            </w:pPr>
            <w:r>
              <w:rPr>
                <w:rFonts w:ascii="Arial" w:hAnsi="Arial" w:cs="Arial"/>
                <w:color w:val="000000"/>
              </w:rPr>
              <w:t>10</w:t>
            </w:r>
          </w:p>
        </w:tc>
      </w:tr>
      <w:tr w:rsidR="00565364" w14:paraId="77BAD019"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4F166C12" w14:textId="19F9267B"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#1: Mission and Goals</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2A3CC0BD" w14:textId="3FF12948" w:rsidR="00825EB7" w:rsidRDefault="00077BD5">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11</w:t>
            </w:r>
          </w:p>
        </w:tc>
      </w:tr>
      <w:tr w:rsidR="00565364" w14:paraId="411FFD1F"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54CE4D2F" w14:textId="06460EBC"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#2: Innovative Program Design and Structure</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0973F8E4" w14:textId="6A4F134D" w:rsidR="00825EB7" w:rsidRDefault="00077BD5">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11</w:t>
            </w:r>
          </w:p>
        </w:tc>
      </w:tr>
      <w:tr w:rsidR="00565364" w14:paraId="6AA47D93"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033E743E" w14:textId="78D85EC3"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#3: Support for Innovation</w:t>
            </w:r>
            <w:r w:rsidR="002120F3">
              <w:rPr>
                <w:rFonts w:ascii="Arial" w:hAnsi="Arial" w:cs="Arial"/>
                <w:color w:val="000000"/>
              </w:rPr>
              <w:t xml:space="preserve">  </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0DFE2A2B"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11</w:t>
            </w:r>
          </w:p>
        </w:tc>
      </w:tr>
      <w:tr w:rsidR="00565364" w14:paraId="1D68C05B"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43726BF6" w14:textId="20DC2575"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#4: Staffing</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17A48400" w14:textId="7661265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w:t>
            </w:r>
            <w:r w:rsidR="00077BD5">
              <w:rPr>
                <w:rFonts w:ascii="Arial" w:hAnsi="Arial" w:cs="Arial"/>
                <w:color w:val="000000"/>
              </w:rPr>
              <w:t>1</w:t>
            </w:r>
          </w:p>
        </w:tc>
      </w:tr>
      <w:tr w:rsidR="00565364" w14:paraId="3495D44D"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56A81A0E" w14:textId="3895C721"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#5: Professional Development</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09FC715E" w14:textId="5CF4EED3"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w:t>
            </w:r>
            <w:r w:rsidR="00077BD5">
              <w:rPr>
                <w:rFonts w:ascii="Arial" w:hAnsi="Arial" w:cs="Arial"/>
                <w:color w:val="000000"/>
              </w:rPr>
              <w:t>2</w:t>
            </w:r>
          </w:p>
        </w:tc>
      </w:tr>
      <w:tr w:rsidR="00565364" w14:paraId="6C69B696"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72FE6DCE" w14:textId="65051DB8"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#6: Governance</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25C75DE4" w14:textId="52E7D900"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w:t>
            </w:r>
            <w:r w:rsidR="00077BD5">
              <w:rPr>
                <w:rFonts w:ascii="Arial" w:hAnsi="Arial" w:cs="Arial"/>
                <w:color w:val="000000"/>
              </w:rPr>
              <w:t>2</w:t>
            </w:r>
          </w:p>
        </w:tc>
      </w:tr>
      <w:tr w:rsidR="00565364" w14:paraId="2D12193B"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2E8E92A0" w14:textId="105208CB"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#7: Innovative Teaching and Learning</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2E9BE0F6"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12</w:t>
            </w:r>
          </w:p>
        </w:tc>
      </w:tr>
      <w:tr w:rsidR="00565364" w14:paraId="4F648D1C"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2A5EBA70" w14:textId="36280B45"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#8: Stakeholder Collaboration</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0F23118A"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12</w:t>
            </w:r>
          </w:p>
        </w:tc>
      </w:tr>
      <w:tr w:rsidR="00565364" w14:paraId="0B2BA098"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5F864AEE" w14:textId="0D919BF6"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#9: Annual Reporting</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3DF56B8C" w14:textId="04CFF74D" w:rsidR="00825EB7" w:rsidRDefault="0095387A">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w:t>
            </w:r>
            <w:r w:rsidR="00077BD5">
              <w:rPr>
                <w:rFonts w:ascii="Arial" w:hAnsi="Arial" w:cs="Arial"/>
                <w:color w:val="000000"/>
              </w:rPr>
              <w:t>3</w:t>
            </w:r>
          </w:p>
        </w:tc>
      </w:tr>
      <w:tr w:rsidR="00565364" w14:paraId="69F0B263"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23BCACAE" w14:textId="2618D31B"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#10: Sustainability</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1839514D"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13</w:t>
            </w:r>
          </w:p>
        </w:tc>
      </w:tr>
      <w:tr w:rsidR="00565364" w14:paraId="2B6C9D57"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51F881BD" w14:textId="21678921"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#11: Waivers and Exemptions</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45962094"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13</w:t>
            </w:r>
          </w:p>
        </w:tc>
      </w:tr>
      <w:tr w:rsidR="00565364" w14:paraId="3727ADDA"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00DCE8B4" w14:textId="1C04740F"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#12: Timeline of Activities</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35D7E98E" w14:textId="77777777"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13</w:t>
            </w:r>
          </w:p>
        </w:tc>
      </w:tr>
      <w:tr w:rsidR="00565364" w14:paraId="531ECA7E" w14:textId="77777777" w:rsidTr="5C2778D9">
        <w:tblPrEx>
          <w:tblBorders>
            <w:top w:val="none" w:sz="0" w:space="0" w:color="auto"/>
          </w:tblBorders>
        </w:tblPrEx>
        <w:tc>
          <w:tcPr>
            <w:tcW w:w="8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08454B28" w14:textId="71E51859" w:rsidR="00825EB7" w:rsidRDefault="00825EB7">
            <w:pPr>
              <w:autoSpaceDE w:val="0"/>
              <w:autoSpaceDN w:val="0"/>
              <w:adjustRightInd w:val="0"/>
              <w:spacing w:after="0" w:line="480" w:lineRule="auto"/>
              <w:rPr>
                <w:rFonts w:ascii="Helvetica" w:hAnsi="Helvetica" w:cs="Helvetica"/>
                <w:sz w:val="24"/>
                <w:szCs w:val="24"/>
              </w:rPr>
            </w:pPr>
            <w:r>
              <w:rPr>
                <w:rFonts w:ascii="Arial" w:hAnsi="Arial" w:cs="Arial"/>
                <w:color w:val="000000"/>
              </w:rPr>
              <w:t>Component #13: Data Sharing Agreement</w:t>
            </w:r>
          </w:p>
        </w:tc>
        <w:tc>
          <w:tcPr>
            <w:tcW w:w="13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vAlign w:val="bottom"/>
          </w:tcPr>
          <w:p w14:paraId="6560F188" w14:textId="6A595E83" w:rsidR="00825EB7" w:rsidRDefault="00825EB7">
            <w:pPr>
              <w:autoSpaceDE w:val="0"/>
              <w:autoSpaceDN w:val="0"/>
              <w:adjustRightInd w:val="0"/>
              <w:spacing w:after="0" w:line="480" w:lineRule="auto"/>
              <w:jc w:val="right"/>
              <w:rPr>
                <w:rFonts w:ascii="Helvetica" w:hAnsi="Helvetica" w:cs="Helvetica"/>
                <w:sz w:val="24"/>
                <w:szCs w:val="24"/>
              </w:rPr>
            </w:pPr>
            <w:r>
              <w:rPr>
                <w:rFonts w:ascii="Arial" w:hAnsi="Arial" w:cs="Arial"/>
                <w:color w:val="000000"/>
              </w:rPr>
              <w:t>1</w:t>
            </w:r>
            <w:r w:rsidR="008E2D79">
              <w:rPr>
                <w:rFonts w:ascii="Arial" w:hAnsi="Arial" w:cs="Arial"/>
                <w:color w:val="000000"/>
              </w:rPr>
              <w:t>3</w:t>
            </w:r>
          </w:p>
        </w:tc>
      </w:tr>
    </w:tbl>
    <w:p w14:paraId="35406034" w14:textId="77777777" w:rsidR="00825EB7" w:rsidRDefault="00825EB7" w:rsidP="00825EB7">
      <w:pPr>
        <w:autoSpaceDE w:val="0"/>
        <w:autoSpaceDN w:val="0"/>
        <w:adjustRightInd w:val="0"/>
        <w:spacing w:after="0"/>
        <w:rPr>
          <w:rFonts w:ascii="Arial" w:hAnsi="Arial" w:cs="Arial"/>
          <w:b/>
          <w:bCs/>
          <w:color w:val="000000"/>
          <w:sz w:val="32"/>
          <w:szCs w:val="32"/>
        </w:rPr>
      </w:pPr>
    </w:p>
    <w:p w14:paraId="01B77287" w14:textId="39D4EA81" w:rsidR="00825EB7" w:rsidRDefault="00825EB7" w:rsidP="00825EB7">
      <w:pPr>
        <w:autoSpaceDE w:val="0"/>
        <w:autoSpaceDN w:val="0"/>
        <w:adjustRightInd w:val="0"/>
        <w:spacing w:after="0"/>
        <w:jc w:val="center"/>
        <w:rPr>
          <w:rFonts w:ascii="Arial" w:hAnsi="Arial" w:cs="Arial"/>
          <w:b/>
          <w:bCs/>
          <w:color w:val="000000"/>
          <w:sz w:val="32"/>
          <w:szCs w:val="32"/>
        </w:rPr>
      </w:pPr>
      <w:r>
        <w:rPr>
          <w:rFonts w:ascii="Arial" w:hAnsi="Arial" w:cs="Arial"/>
          <w:b/>
          <w:bCs/>
          <w:color w:val="000000"/>
        </w:rPr>
        <w:br w:type="page"/>
      </w:r>
      <w:r w:rsidR="00077BD5" w:rsidRPr="00077BD5">
        <w:rPr>
          <w:rFonts w:ascii="Arial" w:hAnsi="Arial" w:cs="Arial"/>
          <w:b/>
          <w:bCs/>
          <w:color w:val="000000"/>
          <w:sz w:val="32"/>
          <w:szCs w:val="32"/>
        </w:rPr>
        <w:lastRenderedPageBreak/>
        <w:t xml:space="preserve">Accelerated </w:t>
      </w:r>
      <w:r>
        <w:rPr>
          <w:rFonts w:ascii="Arial" w:hAnsi="Arial" w:cs="Arial"/>
          <w:b/>
          <w:bCs/>
          <w:color w:val="000000"/>
          <w:sz w:val="32"/>
          <w:szCs w:val="32"/>
        </w:rPr>
        <w:t>Application Submission Guidelines</w:t>
      </w:r>
    </w:p>
    <w:p w14:paraId="75B14B07" w14:textId="77777777" w:rsidR="00825EB7" w:rsidRDefault="00825EB7" w:rsidP="00825EB7">
      <w:pPr>
        <w:autoSpaceDE w:val="0"/>
        <w:autoSpaceDN w:val="0"/>
        <w:adjustRightInd w:val="0"/>
        <w:spacing w:after="0" w:line="240" w:lineRule="auto"/>
        <w:rPr>
          <w:rFonts w:ascii="Arial" w:hAnsi="Arial" w:cs="Arial"/>
          <w:b/>
          <w:bCs/>
          <w:color w:val="000000"/>
          <w:sz w:val="24"/>
          <w:szCs w:val="24"/>
        </w:rPr>
      </w:pPr>
    </w:p>
    <w:p w14:paraId="2D984F45" w14:textId="44D5E28E" w:rsidR="00825EB7" w:rsidRDefault="00825EB7" w:rsidP="00BE491C">
      <w:pPr>
        <w:numPr>
          <w:ilvl w:val="0"/>
          <w:numId w:val="6"/>
        </w:numPr>
        <w:tabs>
          <w:tab w:val="left" w:pos="20"/>
          <w:tab w:val="left" w:pos="360"/>
        </w:tabs>
        <w:autoSpaceDE w:val="0"/>
        <w:autoSpaceDN w:val="0"/>
        <w:adjustRightInd w:val="0"/>
        <w:spacing w:after="0" w:line="240" w:lineRule="auto"/>
        <w:ind w:left="360"/>
        <w:rPr>
          <w:rFonts w:ascii="Arial" w:hAnsi="Arial" w:cs="Arial"/>
          <w:b/>
          <w:bCs/>
          <w:color w:val="000000"/>
          <w:sz w:val="32"/>
          <w:szCs w:val="32"/>
        </w:rPr>
      </w:pPr>
      <w:r>
        <w:rPr>
          <w:rFonts w:ascii="Arial" w:hAnsi="Arial" w:cs="Arial"/>
          <w:color w:val="000000"/>
          <w:sz w:val="24"/>
          <w:szCs w:val="24"/>
        </w:rPr>
        <w:t xml:space="preserve">Read Mississippi Code Ann. </w:t>
      </w:r>
      <w:hyperlink r:id="rId9" w:history="1">
        <w:r>
          <w:rPr>
            <w:rFonts w:ascii="Arial" w:hAnsi="Arial" w:cs="Arial"/>
            <w:color w:val="0B4CB4"/>
            <w:sz w:val="24"/>
            <w:szCs w:val="24"/>
            <w:u w:val="single" w:color="0B4CB4"/>
          </w:rPr>
          <w:t>§ 37-179-1</w:t>
        </w:r>
      </w:hyperlink>
      <w:r>
        <w:rPr>
          <w:rFonts w:ascii="Arial" w:hAnsi="Arial" w:cs="Arial"/>
          <w:color w:val="000000"/>
          <w:sz w:val="24"/>
          <w:szCs w:val="24"/>
        </w:rPr>
        <w:t xml:space="preserve"> and </w:t>
      </w:r>
      <w:hyperlink r:id="rId10" w:history="1">
        <w:r>
          <w:rPr>
            <w:rFonts w:ascii="Arial" w:hAnsi="Arial" w:cs="Arial"/>
            <w:color w:val="0B4CB4"/>
            <w:sz w:val="24"/>
            <w:szCs w:val="24"/>
            <w:u w:val="single" w:color="0B4CB4"/>
          </w:rPr>
          <w:t>§ 37-179-3</w:t>
        </w:r>
      </w:hyperlink>
      <w:r>
        <w:rPr>
          <w:rFonts w:ascii="Arial" w:hAnsi="Arial" w:cs="Arial"/>
          <w:color w:val="000000"/>
          <w:sz w:val="24"/>
          <w:szCs w:val="24"/>
        </w:rPr>
        <w:t xml:space="preserve">, the </w:t>
      </w:r>
      <w:hyperlink r:id="rId11" w:history="1">
        <w:r>
          <w:rPr>
            <w:rFonts w:ascii="Arial" w:hAnsi="Arial" w:cs="Arial"/>
            <w:color w:val="0B4CB4"/>
            <w:sz w:val="24"/>
            <w:szCs w:val="24"/>
            <w:u w:val="single" w:color="0B4CB4"/>
          </w:rPr>
          <w:t>State Board Policy Chapter Part 3, Chapter 28, Rule 28.7</w:t>
        </w:r>
      </w:hyperlink>
      <w:r>
        <w:rPr>
          <w:rFonts w:ascii="Arial" w:hAnsi="Arial" w:cs="Arial"/>
          <w:color w:val="000000"/>
          <w:sz w:val="24"/>
          <w:szCs w:val="24"/>
        </w:rPr>
        <w:t xml:space="preserve"> and the application guidelines thoroughly. </w:t>
      </w:r>
      <w:r w:rsidR="00D40602">
        <w:rPr>
          <w:rFonts w:ascii="Arial" w:hAnsi="Arial" w:cs="Arial"/>
          <w:color w:val="000000"/>
          <w:sz w:val="24"/>
          <w:szCs w:val="24"/>
        </w:rPr>
        <w:t xml:space="preserve">Districts with an accountability rating of </w:t>
      </w:r>
      <w:r w:rsidR="000E1C36">
        <w:rPr>
          <w:rFonts w:ascii="Arial" w:hAnsi="Arial" w:cs="Arial"/>
          <w:color w:val="000000"/>
          <w:sz w:val="24"/>
          <w:szCs w:val="24"/>
        </w:rPr>
        <w:t>“F” will not be considered for a district of innovation.</w:t>
      </w:r>
    </w:p>
    <w:p w14:paraId="4725E10F" w14:textId="77777777" w:rsidR="00825EB7" w:rsidRDefault="00825EB7" w:rsidP="00825EB7">
      <w:pPr>
        <w:autoSpaceDE w:val="0"/>
        <w:autoSpaceDN w:val="0"/>
        <w:adjustRightInd w:val="0"/>
        <w:spacing w:after="0" w:line="240" w:lineRule="auto"/>
        <w:ind w:left="360"/>
        <w:rPr>
          <w:rFonts w:ascii="Arial" w:hAnsi="Arial" w:cs="Arial"/>
          <w:b/>
          <w:bCs/>
          <w:color w:val="000000"/>
          <w:sz w:val="32"/>
          <w:szCs w:val="32"/>
        </w:rPr>
      </w:pPr>
    </w:p>
    <w:p w14:paraId="1337D1DF" w14:textId="0710788E" w:rsidR="00825EB7" w:rsidRDefault="00825EB7" w:rsidP="00BE491C">
      <w:pPr>
        <w:numPr>
          <w:ilvl w:val="0"/>
          <w:numId w:val="7"/>
        </w:numPr>
        <w:tabs>
          <w:tab w:val="left" w:pos="20"/>
          <w:tab w:val="left" w:pos="360"/>
        </w:tabs>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 xml:space="preserve">The application and the requested items within the application are the </w:t>
      </w:r>
      <w:r>
        <w:rPr>
          <w:rFonts w:ascii="Arial" w:hAnsi="Arial" w:cs="Arial"/>
          <w:b/>
          <w:bCs/>
          <w:i/>
          <w:iCs/>
          <w:color w:val="000000"/>
          <w:sz w:val="24"/>
          <w:szCs w:val="24"/>
        </w:rPr>
        <w:t>only</w:t>
      </w:r>
      <w:r>
        <w:rPr>
          <w:rFonts w:ascii="Arial" w:hAnsi="Arial" w:cs="Arial"/>
          <w:color w:val="000000"/>
          <w:sz w:val="24"/>
          <w:szCs w:val="24"/>
        </w:rPr>
        <w:t xml:space="preserve"> items that need to be submitted.</w:t>
      </w:r>
      <w:r>
        <w:rPr>
          <w:rFonts w:ascii="Arial" w:hAnsi="Arial" w:cs="Arial"/>
          <w:b/>
          <w:bCs/>
          <w:color w:val="000000"/>
          <w:sz w:val="24"/>
          <w:szCs w:val="24"/>
        </w:rPr>
        <w:t xml:space="preserve">  Do not submit pages 1-</w:t>
      </w:r>
      <w:r w:rsidR="001C3461">
        <w:rPr>
          <w:rFonts w:ascii="Arial" w:hAnsi="Arial" w:cs="Arial"/>
          <w:b/>
          <w:bCs/>
          <w:color w:val="000000"/>
          <w:sz w:val="24"/>
          <w:szCs w:val="24"/>
        </w:rPr>
        <w:t>8</w:t>
      </w:r>
      <w:r>
        <w:rPr>
          <w:rFonts w:ascii="Arial" w:hAnsi="Arial" w:cs="Arial"/>
          <w:b/>
          <w:bCs/>
          <w:color w:val="000000"/>
          <w:sz w:val="24"/>
          <w:szCs w:val="24"/>
        </w:rPr>
        <w:t xml:space="preserve"> of this packet – start with page </w:t>
      </w:r>
      <w:r w:rsidR="001C3461">
        <w:rPr>
          <w:rFonts w:ascii="Arial" w:hAnsi="Arial" w:cs="Arial"/>
          <w:b/>
          <w:bCs/>
          <w:color w:val="000000"/>
          <w:sz w:val="24"/>
          <w:szCs w:val="24"/>
        </w:rPr>
        <w:t>9</w:t>
      </w:r>
      <w:r>
        <w:rPr>
          <w:rFonts w:ascii="Arial" w:hAnsi="Arial" w:cs="Arial"/>
          <w:b/>
          <w:bCs/>
          <w:color w:val="000000"/>
          <w:sz w:val="24"/>
          <w:szCs w:val="24"/>
        </w:rPr>
        <w:t xml:space="preserve"> the district information page.</w:t>
      </w:r>
    </w:p>
    <w:p w14:paraId="5F7B0E2F" w14:textId="77777777" w:rsidR="00825EB7" w:rsidRDefault="00825EB7" w:rsidP="00825EB7">
      <w:pPr>
        <w:autoSpaceDE w:val="0"/>
        <w:autoSpaceDN w:val="0"/>
        <w:adjustRightInd w:val="0"/>
        <w:ind w:left="360"/>
        <w:rPr>
          <w:rFonts w:ascii="Arial" w:hAnsi="Arial" w:cs="Arial"/>
          <w:color w:val="000000"/>
          <w:sz w:val="24"/>
          <w:szCs w:val="24"/>
        </w:rPr>
      </w:pPr>
    </w:p>
    <w:p w14:paraId="0EDC076E" w14:textId="008AA369" w:rsidR="00825EB7" w:rsidRDefault="00825EB7" w:rsidP="00BE491C">
      <w:pPr>
        <w:numPr>
          <w:ilvl w:val="0"/>
          <w:numId w:val="8"/>
        </w:numPr>
        <w:tabs>
          <w:tab w:val="left" w:pos="20"/>
          <w:tab w:val="left" w:pos="360"/>
        </w:tabs>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Please include a signed copy of the statement of assurances. The MDE has provided a standard statement of assurances for applicants on page 1</w:t>
      </w:r>
      <w:r w:rsidR="00077BD5">
        <w:rPr>
          <w:rFonts w:ascii="Arial" w:hAnsi="Arial" w:cs="Arial"/>
          <w:color w:val="000000"/>
          <w:sz w:val="24"/>
          <w:szCs w:val="24"/>
        </w:rPr>
        <w:t>0</w:t>
      </w:r>
      <w:r>
        <w:rPr>
          <w:rFonts w:ascii="Arial" w:hAnsi="Arial" w:cs="Arial"/>
          <w:color w:val="000000"/>
          <w:sz w:val="24"/>
          <w:szCs w:val="24"/>
        </w:rPr>
        <w:t xml:space="preserve"> of the application.</w:t>
      </w:r>
    </w:p>
    <w:p w14:paraId="2A15BF15" w14:textId="77777777" w:rsidR="00825EB7" w:rsidRDefault="00825EB7" w:rsidP="00825EB7">
      <w:pPr>
        <w:autoSpaceDE w:val="0"/>
        <w:autoSpaceDN w:val="0"/>
        <w:adjustRightInd w:val="0"/>
        <w:ind w:left="360"/>
        <w:rPr>
          <w:rFonts w:ascii="Arial" w:hAnsi="Arial" w:cs="Arial"/>
          <w:color w:val="000000"/>
          <w:sz w:val="24"/>
          <w:szCs w:val="24"/>
        </w:rPr>
      </w:pPr>
    </w:p>
    <w:p w14:paraId="1F506458" w14:textId="2F63B8AC" w:rsidR="00C256E2" w:rsidRDefault="00825EB7" w:rsidP="00BE491C">
      <w:pPr>
        <w:numPr>
          <w:ilvl w:val="0"/>
          <w:numId w:val="9"/>
        </w:numPr>
        <w:tabs>
          <w:tab w:val="left" w:pos="20"/>
          <w:tab w:val="left" w:pos="360"/>
        </w:tabs>
        <w:autoSpaceDE w:val="0"/>
        <w:autoSpaceDN w:val="0"/>
        <w:adjustRightInd w:val="0"/>
        <w:spacing w:after="0" w:line="240" w:lineRule="auto"/>
        <w:ind w:left="360"/>
        <w:rPr>
          <w:rFonts w:ascii="Arial" w:hAnsi="Arial" w:cs="Arial"/>
          <w:color w:val="000000"/>
          <w:sz w:val="24"/>
          <w:szCs w:val="24"/>
        </w:rPr>
      </w:pPr>
      <w:r>
        <w:rPr>
          <w:rFonts w:ascii="Arial" w:hAnsi="Arial" w:cs="Arial"/>
          <w:color w:val="000000"/>
          <w:sz w:val="24"/>
          <w:szCs w:val="24"/>
        </w:rPr>
        <w:t xml:space="preserve">An electronic copy of the application </w:t>
      </w:r>
      <w:r w:rsidR="00C256E2">
        <w:rPr>
          <w:rFonts w:ascii="Arial" w:hAnsi="Arial" w:cs="Arial"/>
          <w:color w:val="000000"/>
          <w:sz w:val="24"/>
          <w:szCs w:val="24"/>
        </w:rPr>
        <w:t>is</w:t>
      </w:r>
      <w:r>
        <w:rPr>
          <w:rFonts w:ascii="Arial" w:hAnsi="Arial" w:cs="Arial"/>
          <w:color w:val="000000"/>
          <w:sz w:val="24"/>
          <w:szCs w:val="24"/>
        </w:rPr>
        <w:t xml:space="preserve"> </w:t>
      </w:r>
      <w:r>
        <w:rPr>
          <w:rFonts w:ascii="Arial" w:hAnsi="Arial" w:cs="Arial"/>
          <w:b/>
          <w:bCs/>
          <w:color w:val="000000"/>
          <w:sz w:val="24"/>
          <w:szCs w:val="24"/>
        </w:rPr>
        <w:t xml:space="preserve">due by 3:00 </w:t>
      </w:r>
      <w:r w:rsidR="00727A4A">
        <w:rPr>
          <w:rFonts w:ascii="Arial" w:hAnsi="Arial" w:cs="Arial"/>
          <w:b/>
          <w:bCs/>
          <w:color w:val="000000"/>
          <w:sz w:val="24"/>
          <w:szCs w:val="24"/>
        </w:rPr>
        <w:t>p.m.</w:t>
      </w:r>
      <w:r>
        <w:rPr>
          <w:rFonts w:ascii="Arial" w:hAnsi="Arial" w:cs="Arial"/>
          <w:b/>
          <w:bCs/>
          <w:color w:val="000000"/>
          <w:sz w:val="24"/>
          <w:szCs w:val="24"/>
        </w:rPr>
        <w:t xml:space="preserve"> on </w:t>
      </w:r>
      <w:r w:rsidR="001D2FD3">
        <w:rPr>
          <w:rFonts w:ascii="Arial" w:hAnsi="Arial" w:cs="Arial"/>
          <w:b/>
          <w:bCs/>
          <w:color w:val="000000"/>
          <w:sz w:val="24"/>
          <w:szCs w:val="24"/>
        </w:rPr>
        <w:t>December 1</w:t>
      </w:r>
      <w:r>
        <w:rPr>
          <w:rFonts w:ascii="Arial" w:hAnsi="Arial" w:cs="Arial"/>
          <w:b/>
          <w:bCs/>
          <w:color w:val="000000"/>
          <w:sz w:val="24"/>
          <w:szCs w:val="24"/>
        </w:rPr>
        <w:t>,</w:t>
      </w:r>
      <w:r w:rsidR="001D2FD3">
        <w:rPr>
          <w:rFonts w:ascii="Arial" w:hAnsi="Arial" w:cs="Arial"/>
          <w:b/>
          <w:bCs/>
          <w:color w:val="000000"/>
          <w:sz w:val="24"/>
          <w:szCs w:val="24"/>
        </w:rPr>
        <w:t xml:space="preserve"> for the following school year</w:t>
      </w:r>
      <w:r>
        <w:rPr>
          <w:rFonts w:ascii="Arial" w:hAnsi="Arial" w:cs="Arial"/>
          <w:color w:val="000000"/>
          <w:sz w:val="24"/>
          <w:szCs w:val="24"/>
        </w:rPr>
        <w:t>.</w:t>
      </w:r>
    </w:p>
    <w:p w14:paraId="625EE196" w14:textId="6D011B85" w:rsidR="00C96A91" w:rsidRDefault="00C96A91" w:rsidP="00C96A91">
      <w:pPr>
        <w:tabs>
          <w:tab w:val="left" w:pos="20"/>
          <w:tab w:val="left" w:pos="360"/>
        </w:tabs>
        <w:autoSpaceDE w:val="0"/>
        <w:autoSpaceDN w:val="0"/>
        <w:adjustRightInd w:val="0"/>
        <w:spacing w:after="0" w:line="240" w:lineRule="auto"/>
        <w:rPr>
          <w:rFonts w:ascii="Arial" w:hAnsi="Arial" w:cs="Arial"/>
          <w:color w:val="000000"/>
          <w:sz w:val="24"/>
          <w:szCs w:val="24"/>
        </w:rPr>
      </w:pPr>
    </w:p>
    <w:p w14:paraId="5E89A9F6" w14:textId="624A2AE4" w:rsidR="00C96A91" w:rsidRDefault="00C96A91" w:rsidP="00C96A91">
      <w:pPr>
        <w:tabs>
          <w:tab w:val="left" w:pos="20"/>
          <w:tab w:val="left" w:pos="360"/>
        </w:tabs>
        <w:autoSpaceDE w:val="0"/>
        <w:autoSpaceDN w:val="0"/>
        <w:adjustRightInd w:val="0"/>
        <w:spacing w:after="0" w:line="240" w:lineRule="auto"/>
        <w:rPr>
          <w:rFonts w:ascii="Arial" w:hAnsi="Arial" w:cs="Arial"/>
          <w:color w:val="000000"/>
          <w:sz w:val="24"/>
          <w:szCs w:val="24"/>
        </w:rPr>
      </w:pPr>
    </w:p>
    <w:p w14:paraId="525C5594" w14:textId="259C8EBA" w:rsidR="00C96A91" w:rsidRPr="00377C09" w:rsidRDefault="00C96A91" w:rsidP="00377C09">
      <w:pPr>
        <w:autoSpaceDE w:val="0"/>
        <w:autoSpaceDN w:val="0"/>
        <w:adjustRightInd w:val="0"/>
        <w:spacing w:after="0"/>
        <w:jc w:val="center"/>
        <w:rPr>
          <w:rFonts w:ascii="Arial" w:hAnsi="Arial" w:cs="Arial"/>
          <w:b/>
          <w:bCs/>
          <w:color w:val="000000"/>
          <w:sz w:val="32"/>
          <w:szCs w:val="32"/>
        </w:rPr>
      </w:pPr>
      <w:r w:rsidRPr="00377C09">
        <w:rPr>
          <w:rFonts w:ascii="Arial" w:hAnsi="Arial" w:cs="Arial"/>
          <w:b/>
          <w:bCs/>
          <w:color w:val="000000"/>
          <w:sz w:val="32"/>
          <w:szCs w:val="32"/>
        </w:rPr>
        <w:t>Application Process</w:t>
      </w:r>
    </w:p>
    <w:p w14:paraId="021C2CA6" w14:textId="2FB12678" w:rsidR="00377C09" w:rsidRDefault="00377C09" w:rsidP="00377C09">
      <w:pPr>
        <w:autoSpaceDE w:val="0"/>
        <w:autoSpaceDN w:val="0"/>
        <w:adjustRightInd w:val="0"/>
        <w:spacing w:after="0"/>
        <w:jc w:val="center"/>
        <w:rPr>
          <w:rFonts w:ascii="Arial" w:hAnsi="Arial" w:cs="Arial"/>
          <w:b/>
          <w:bCs/>
          <w:color w:val="000000"/>
          <w:sz w:val="32"/>
          <w:szCs w:val="32"/>
        </w:rPr>
      </w:pPr>
    </w:p>
    <w:p w14:paraId="3A1D8589" w14:textId="17BD43C4" w:rsidR="00377C09" w:rsidRDefault="00377C09" w:rsidP="00543354">
      <w:pPr>
        <w:autoSpaceDE w:val="0"/>
        <w:autoSpaceDN w:val="0"/>
        <w:adjustRightInd w:val="0"/>
        <w:spacing w:after="0"/>
        <w:ind w:left="1080" w:hanging="1080"/>
        <w:rPr>
          <w:rFonts w:ascii="Arial" w:hAnsi="Arial" w:cs="Arial"/>
          <w:color w:val="000000"/>
          <w:sz w:val="24"/>
          <w:szCs w:val="24"/>
        </w:rPr>
      </w:pPr>
      <w:r>
        <w:rPr>
          <w:rFonts w:ascii="Arial" w:hAnsi="Arial" w:cs="Arial"/>
          <w:color w:val="000000"/>
          <w:sz w:val="24"/>
          <w:szCs w:val="24"/>
        </w:rPr>
        <w:t xml:space="preserve">Phase 1:  </w:t>
      </w:r>
      <w:r w:rsidR="00CB26D2">
        <w:rPr>
          <w:rFonts w:ascii="Arial" w:hAnsi="Arial" w:cs="Arial"/>
          <w:color w:val="000000"/>
          <w:sz w:val="24"/>
          <w:szCs w:val="24"/>
        </w:rPr>
        <w:t>Review of Application via the Application Rubric</w:t>
      </w:r>
    </w:p>
    <w:p w14:paraId="52DD82C7" w14:textId="034B61B1" w:rsidR="001F2D79" w:rsidRDefault="001F2D79" w:rsidP="00543354">
      <w:pPr>
        <w:tabs>
          <w:tab w:val="left" w:pos="1080"/>
        </w:tabs>
        <w:autoSpaceDE w:val="0"/>
        <w:autoSpaceDN w:val="0"/>
        <w:adjustRightInd w:val="0"/>
        <w:spacing w:after="0"/>
        <w:ind w:left="1080" w:hanging="1080"/>
        <w:rPr>
          <w:rFonts w:ascii="Arial" w:hAnsi="Arial" w:cs="Arial"/>
          <w:color w:val="000000"/>
          <w:sz w:val="24"/>
          <w:szCs w:val="24"/>
        </w:rPr>
      </w:pPr>
      <w:r>
        <w:rPr>
          <w:rFonts w:ascii="Arial" w:hAnsi="Arial" w:cs="Arial"/>
          <w:color w:val="000000"/>
          <w:sz w:val="24"/>
          <w:szCs w:val="24"/>
        </w:rPr>
        <w:tab/>
      </w:r>
      <w:r w:rsidR="00E0000B">
        <w:rPr>
          <w:rFonts w:ascii="Arial" w:hAnsi="Arial" w:cs="Arial"/>
          <w:color w:val="000000"/>
          <w:sz w:val="24"/>
          <w:szCs w:val="24"/>
        </w:rPr>
        <w:t>Applications will be reviewed by</w:t>
      </w:r>
      <w:r w:rsidR="00014B34">
        <w:rPr>
          <w:rFonts w:ascii="Arial" w:hAnsi="Arial" w:cs="Arial"/>
          <w:color w:val="000000"/>
          <w:sz w:val="24"/>
          <w:szCs w:val="24"/>
        </w:rPr>
        <w:t xml:space="preserve"> a peer from a current district of innovation and MDE experts. </w:t>
      </w:r>
      <w:r w:rsidR="00E4479A">
        <w:rPr>
          <w:rFonts w:ascii="Arial" w:hAnsi="Arial" w:cs="Arial"/>
          <w:color w:val="000000"/>
          <w:sz w:val="24"/>
          <w:szCs w:val="24"/>
        </w:rPr>
        <w:t xml:space="preserve">If the application meets the minimum score it is </w:t>
      </w:r>
      <w:r w:rsidR="00C41516">
        <w:rPr>
          <w:rFonts w:ascii="Arial" w:hAnsi="Arial" w:cs="Arial"/>
          <w:color w:val="000000"/>
          <w:sz w:val="24"/>
          <w:szCs w:val="24"/>
        </w:rPr>
        <w:t>sent to phase</w:t>
      </w:r>
      <w:r w:rsidR="00D71CCC">
        <w:rPr>
          <w:rFonts w:ascii="Arial" w:hAnsi="Arial" w:cs="Arial"/>
          <w:color w:val="000000"/>
          <w:sz w:val="24"/>
          <w:szCs w:val="24"/>
        </w:rPr>
        <w:t xml:space="preserve"> 2.</w:t>
      </w:r>
    </w:p>
    <w:p w14:paraId="65B2FDE5" w14:textId="1EC321F8" w:rsidR="00CB26D2" w:rsidRDefault="00CB26D2" w:rsidP="00543354">
      <w:pPr>
        <w:autoSpaceDE w:val="0"/>
        <w:autoSpaceDN w:val="0"/>
        <w:adjustRightInd w:val="0"/>
        <w:spacing w:after="0"/>
        <w:ind w:left="1080" w:hanging="1080"/>
        <w:rPr>
          <w:rFonts w:ascii="Arial" w:hAnsi="Arial" w:cs="Arial"/>
          <w:color w:val="000000"/>
          <w:sz w:val="24"/>
          <w:szCs w:val="24"/>
        </w:rPr>
      </w:pPr>
    </w:p>
    <w:p w14:paraId="3EFAF086" w14:textId="7F8196C1" w:rsidR="00CB26D2" w:rsidRDefault="00CB26D2" w:rsidP="00543354">
      <w:pPr>
        <w:autoSpaceDE w:val="0"/>
        <w:autoSpaceDN w:val="0"/>
        <w:adjustRightInd w:val="0"/>
        <w:spacing w:after="0"/>
        <w:ind w:left="1080" w:hanging="1080"/>
        <w:rPr>
          <w:rFonts w:ascii="Arial" w:hAnsi="Arial" w:cs="Arial"/>
          <w:color w:val="000000"/>
          <w:sz w:val="24"/>
          <w:szCs w:val="24"/>
        </w:rPr>
      </w:pPr>
      <w:r>
        <w:rPr>
          <w:rFonts w:ascii="Arial" w:hAnsi="Arial" w:cs="Arial"/>
          <w:color w:val="000000"/>
          <w:sz w:val="24"/>
          <w:szCs w:val="24"/>
        </w:rPr>
        <w:t xml:space="preserve">Phase 2:  </w:t>
      </w:r>
      <w:r w:rsidR="00B85FA9">
        <w:rPr>
          <w:rFonts w:ascii="Arial" w:hAnsi="Arial" w:cs="Arial"/>
          <w:color w:val="000000"/>
          <w:sz w:val="24"/>
          <w:szCs w:val="24"/>
        </w:rPr>
        <w:t>Interview</w:t>
      </w:r>
    </w:p>
    <w:p w14:paraId="2981746F" w14:textId="1FB05D47" w:rsidR="00A02A53" w:rsidRDefault="00A02A53" w:rsidP="00543354">
      <w:pPr>
        <w:autoSpaceDE w:val="0"/>
        <w:autoSpaceDN w:val="0"/>
        <w:adjustRightInd w:val="0"/>
        <w:spacing w:after="0"/>
        <w:ind w:left="1080" w:hanging="1080"/>
        <w:rPr>
          <w:rFonts w:ascii="Arial" w:hAnsi="Arial" w:cs="Arial"/>
          <w:color w:val="000000"/>
          <w:sz w:val="24"/>
          <w:szCs w:val="24"/>
        </w:rPr>
      </w:pPr>
      <w:r>
        <w:rPr>
          <w:rFonts w:ascii="Arial" w:hAnsi="Arial" w:cs="Arial"/>
          <w:color w:val="000000"/>
          <w:sz w:val="24"/>
          <w:szCs w:val="24"/>
        </w:rPr>
        <w:tab/>
        <w:t xml:space="preserve">Interviews will be conducted </w:t>
      </w:r>
      <w:r w:rsidR="00555BAD">
        <w:rPr>
          <w:rFonts w:ascii="Arial" w:hAnsi="Arial" w:cs="Arial"/>
          <w:color w:val="000000"/>
          <w:sz w:val="24"/>
          <w:szCs w:val="24"/>
        </w:rPr>
        <w:t>in person or virtually</w:t>
      </w:r>
      <w:r w:rsidR="0025358E">
        <w:rPr>
          <w:rFonts w:ascii="Arial" w:hAnsi="Arial" w:cs="Arial"/>
          <w:color w:val="000000"/>
          <w:sz w:val="24"/>
          <w:szCs w:val="24"/>
        </w:rPr>
        <w:t xml:space="preserve">. </w:t>
      </w:r>
      <w:r w:rsidR="00555BAD">
        <w:rPr>
          <w:rFonts w:ascii="Arial" w:hAnsi="Arial" w:cs="Arial"/>
          <w:color w:val="000000"/>
          <w:sz w:val="24"/>
          <w:szCs w:val="24"/>
        </w:rPr>
        <w:t xml:space="preserve">Each district should plan to have present the </w:t>
      </w:r>
      <w:r w:rsidR="00E4479A">
        <w:rPr>
          <w:rFonts w:ascii="Arial" w:hAnsi="Arial" w:cs="Arial"/>
          <w:color w:val="000000"/>
          <w:sz w:val="24"/>
          <w:szCs w:val="24"/>
        </w:rPr>
        <w:t>District/School contact person</w:t>
      </w:r>
      <w:r w:rsidR="00FD2E65">
        <w:rPr>
          <w:rFonts w:ascii="Arial" w:hAnsi="Arial" w:cs="Arial"/>
          <w:color w:val="000000"/>
          <w:sz w:val="24"/>
          <w:szCs w:val="24"/>
        </w:rPr>
        <w:t>, administration, teacher</w:t>
      </w:r>
      <w:r w:rsidR="00DE3327">
        <w:rPr>
          <w:rFonts w:ascii="Arial" w:hAnsi="Arial" w:cs="Arial"/>
          <w:color w:val="000000"/>
          <w:sz w:val="24"/>
          <w:szCs w:val="24"/>
        </w:rPr>
        <w:t xml:space="preserve"> representative</w:t>
      </w:r>
      <w:r w:rsidR="00FD2E65">
        <w:rPr>
          <w:rFonts w:ascii="Arial" w:hAnsi="Arial" w:cs="Arial"/>
          <w:color w:val="000000"/>
          <w:sz w:val="24"/>
          <w:szCs w:val="24"/>
        </w:rPr>
        <w:t xml:space="preserve">, community </w:t>
      </w:r>
      <w:r w:rsidR="00DE3327">
        <w:rPr>
          <w:rFonts w:ascii="Arial" w:hAnsi="Arial" w:cs="Arial"/>
          <w:color w:val="000000"/>
          <w:sz w:val="24"/>
          <w:szCs w:val="24"/>
        </w:rPr>
        <w:t xml:space="preserve">partners, </w:t>
      </w:r>
      <w:r w:rsidR="00FD2E65">
        <w:rPr>
          <w:rFonts w:ascii="Arial" w:hAnsi="Arial" w:cs="Arial"/>
          <w:color w:val="000000"/>
          <w:sz w:val="24"/>
          <w:szCs w:val="24"/>
        </w:rPr>
        <w:t xml:space="preserve">etc., to </w:t>
      </w:r>
      <w:r w:rsidR="00DE3327">
        <w:rPr>
          <w:rFonts w:ascii="Arial" w:hAnsi="Arial" w:cs="Arial"/>
          <w:color w:val="000000"/>
          <w:sz w:val="24"/>
          <w:szCs w:val="24"/>
        </w:rPr>
        <w:t>illustrate</w:t>
      </w:r>
      <w:r w:rsidR="00D739FA">
        <w:rPr>
          <w:rFonts w:ascii="Arial" w:hAnsi="Arial" w:cs="Arial"/>
          <w:color w:val="000000"/>
          <w:sz w:val="24"/>
          <w:szCs w:val="24"/>
        </w:rPr>
        <w:t xml:space="preserve"> fully the planning and execution of the innovative plan.</w:t>
      </w:r>
      <w:r w:rsidR="001B2DDE">
        <w:rPr>
          <w:rFonts w:ascii="Arial" w:hAnsi="Arial" w:cs="Arial"/>
          <w:color w:val="000000"/>
          <w:sz w:val="24"/>
          <w:szCs w:val="24"/>
        </w:rPr>
        <w:t xml:space="preserve">  Questions will be asked by the members of the </w:t>
      </w:r>
      <w:r w:rsidR="0070433E">
        <w:rPr>
          <w:rFonts w:ascii="Arial" w:hAnsi="Arial" w:cs="Arial"/>
          <w:color w:val="000000"/>
          <w:sz w:val="24"/>
          <w:szCs w:val="24"/>
        </w:rPr>
        <w:t>review team and other MDE experts as needed.</w:t>
      </w:r>
    </w:p>
    <w:p w14:paraId="11468EF5" w14:textId="5AE70413" w:rsidR="00B85FA9" w:rsidRDefault="00B85FA9" w:rsidP="00543354">
      <w:pPr>
        <w:autoSpaceDE w:val="0"/>
        <w:autoSpaceDN w:val="0"/>
        <w:adjustRightInd w:val="0"/>
        <w:spacing w:after="0"/>
        <w:ind w:left="1080" w:hanging="1080"/>
        <w:rPr>
          <w:rFonts w:ascii="Arial" w:hAnsi="Arial" w:cs="Arial"/>
          <w:color w:val="000000"/>
          <w:sz w:val="24"/>
          <w:szCs w:val="24"/>
        </w:rPr>
      </w:pPr>
    </w:p>
    <w:p w14:paraId="6B943A25" w14:textId="4BA0477C" w:rsidR="00B85FA9" w:rsidRDefault="00B85FA9" w:rsidP="00543354">
      <w:pPr>
        <w:autoSpaceDE w:val="0"/>
        <w:autoSpaceDN w:val="0"/>
        <w:adjustRightInd w:val="0"/>
        <w:spacing w:after="0"/>
        <w:ind w:left="1080" w:hanging="1080"/>
        <w:rPr>
          <w:rFonts w:ascii="Arial" w:hAnsi="Arial" w:cs="Arial"/>
          <w:color w:val="000000"/>
          <w:sz w:val="24"/>
          <w:szCs w:val="24"/>
        </w:rPr>
      </w:pPr>
      <w:r>
        <w:rPr>
          <w:rFonts w:ascii="Arial" w:hAnsi="Arial" w:cs="Arial"/>
          <w:color w:val="000000"/>
          <w:sz w:val="24"/>
          <w:szCs w:val="24"/>
        </w:rPr>
        <w:t>Phase 3:  Executive Leadership Review</w:t>
      </w:r>
    </w:p>
    <w:p w14:paraId="5EE34F64" w14:textId="75B6913B" w:rsidR="000C04A5" w:rsidRDefault="000C04A5" w:rsidP="00543354">
      <w:pPr>
        <w:autoSpaceDE w:val="0"/>
        <w:autoSpaceDN w:val="0"/>
        <w:adjustRightInd w:val="0"/>
        <w:spacing w:after="0"/>
        <w:ind w:left="1080" w:hanging="1080"/>
        <w:rPr>
          <w:rFonts w:ascii="Arial" w:hAnsi="Arial" w:cs="Arial"/>
          <w:color w:val="000000"/>
          <w:sz w:val="24"/>
          <w:szCs w:val="24"/>
        </w:rPr>
      </w:pPr>
      <w:r>
        <w:rPr>
          <w:rFonts w:ascii="Arial" w:hAnsi="Arial" w:cs="Arial"/>
          <w:color w:val="000000"/>
          <w:sz w:val="24"/>
          <w:szCs w:val="24"/>
        </w:rPr>
        <w:tab/>
        <w:t xml:space="preserve">Once the applicant has passed </w:t>
      </w:r>
      <w:r w:rsidR="00966B12">
        <w:rPr>
          <w:rFonts w:ascii="Arial" w:hAnsi="Arial" w:cs="Arial"/>
          <w:color w:val="000000"/>
          <w:sz w:val="24"/>
          <w:szCs w:val="24"/>
        </w:rPr>
        <w:t>phases</w:t>
      </w:r>
      <w:r>
        <w:rPr>
          <w:rFonts w:ascii="Arial" w:hAnsi="Arial" w:cs="Arial"/>
          <w:color w:val="000000"/>
          <w:sz w:val="24"/>
          <w:szCs w:val="24"/>
        </w:rPr>
        <w:t xml:space="preserve"> 1 and 2, the application i</w:t>
      </w:r>
      <w:r w:rsidR="000B7165">
        <w:rPr>
          <w:rFonts w:ascii="Arial" w:hAnsi="Arial" w:cs="Arial"/>
          <w:color w:val="000000"/>
          <w:sz w:val="24"/>
          <w:szCs w:val="24"/>
        </w:rPr>
        <w:t>s</w:t>
      </w:r>
      <w:r>
        <w:rPr>
          <w:rFonts w:ascii="Arial" w:hAnsi="Arial" w:cs="Arial"/>
          <w:color w:val="000000"/>
          <w:sz w:val="24"/>
          <w:szCs w:val="24"/>
        </w:rPr>
        <w:t xml:space="preserve"> presented to the Executive Leadership Team at MDE for their</w:t>
      </w:r>
      <w:r w:rsidR="000B7165">
        <w:rPr>
          <w:rFonts w:ascii="Arial" w:hAnsi="Arial" w:cs="Arial"/>
          <w:color w:val="000000"/>
          <w:sz w:val="24"/>
          <w:szCs w:val="24"/>
        </w:rPr>
        <w:t xml:space="preserve"> review</w:t>
      </w:r>
      <w:r w:rsidR="00D71CCC">
        <w:rPr>
          <w:rFonts w:ascii="Arial" w:hAnsi="Arial" w:cs="Arial"/>
          <w:color w:val="000000"/>
          <w:sz w:val="24"/>
          <w:szCs w:val="24"/>
        </w:rPr>
        <w:t xml:space="preserve">. </w:t>
      </w:r>
      <w:r w:rsidR="000B7165">
        <w:rPr>
          <w:rFonts w:ascii="Arial" w:hAnsi="Arial" w:cs="Arial"/>
          <w:color w:val="000000"/>
          <w:sz w:val="24"/>
          <w:szCs w:val="24"/>
        </w:rPr>
        <w:t>The application can be approved or denied</w:t>
      </w:r>
      <w:r w:rsidR="00D71CCC">
        <w:rPr>
          <w:rFonts w:ascii="Arial" w:hAnsi="Arial" w:cs="Arial"/>
          <w:color w:val="000000"/>
          <w:sz w:val="24"/>
          <w:szCs w:val="24"/>
        </w:rPr>
        <w:t xml:space="preserve">. </w:t>
      </w:r>
      <w:r w:rsidR="00CF7BE8">
        <w:rPr>
          <w:rFonts w:ascii="Arial" w:hAnsi="Arial" w:cs="Arial"/>
          <w:color w:val="000000"/>
          <w:sz w:val="24"/>
          <w:szCs w:val="24"/>
        </w:rPr>
        <w:t xml:space="preserve">Approved applications may have some or all </w:t>
      </w:r>
      <w:r w:rsidR="00D71CCC">
        <w:rPr>
          <w:rFonts w:ascii="Arial" w:hAnsi="Arial" w:cs="Arial"/>
          <w:color w:val="000000"/>
          <w:sz w:val="24"/>
          <w:szCs w:val="24"/>
        </w:rPr>
        <w:t>waiver</w:t>
      </w:r>
      <w:r w:rsidR="001066BA">
        <w:rPr>
          <w:rFonts w:ascii="Arial" w:hAnsi="Arial" w:cs="Arial"/>
          <w:color w:val="000000"/>
          <w:sz w:val="24"/>
          <w:szCs w:val="24"/>
        </w:rPr>
        <w:t xml:space="preserve"> request</w:t>
      </w:r>
      <w:r w:rsidR="00D71CCC">
        <w:rPr>
          <w:rFonts w:ascii="Arial" w:hAnsi="Arial" w:cs="Arial"/>
          <w:color w:val="000000"/>
          <w:sz w:val="24"/>
          <w:szCs w:val="24"/>
        </w:rPr>
        <w:t>s</w:t>
      </w:r>
      <w:r w:rsidR="00CF7BE8">
        <w:rPr>
          <w:rFonts w:ascii="Arial" w:hAnsi="Arial" w:cs="Arial"/>
          <w:color w:val="000000"/>
          <w:sz w:val="24"/>
          <w:szCs w:val="24"/>
        </w:rPr>
        <w:t xml:space="preserve"> approved or denied during this process</w:t>
      </w:r>
      <w:r w:rsidR="0025358E">
        <w:rPr>
          <w:rFonts w:ascii="Arial" w:hAnsi="Arial" w:cs="Arial"/>
          <w:color w:val="000000"/>
          <w:sz w:val="24"/>
          <w:szCs w:val="24"/>
        </w:rPr>
        <w:t xml:space="preserve">. </w:t>
      </w:r>
      <w:r w:rsidR="00D71CCC">
        <w:rPr>
          <w:rFonts w:ascii="Arial" w:hAnsi="Arial" w:cs="Arial"/>
          <w:color w:val="000000"/>
          <w:sz w:val="24"/>
          <w:szCs w:val="24"/>
        </w:rPr>
        <w:t>Approved applications are scheduled for presentation at a state board meeting, phase 4</w:t>
      </w:r>
      <w:r w:rsidR="0070433E">
        <w:rPr>
          <w:rFonts w:ascii="Arial" w:hAnsi="Arial" w:cs="Arial"/>
          <w:color w:val="000000"/>
          <w:sz w:val="24"/>
          <w:szCs w:val="24"/>
        </w:rPr>
        <w:t>,</w:t>
      </w:r>
      <w:r w:rsidR="001C603D">
        <w:rPr>
          <w:rFonts w:ascii="Arial" w:hAnsi="Arial" w:cs="Arial"/>
          <w:color w:val="000000"/>
          <w:sz w:val="24"/>
          <w:szCs w:val="24"/>
        </w:rPr>
        <w:t xml:space="preserve"> and districts will be notified so they may </w:t>
      </w:r>
      <w:r w:rsidR="001066BA">
        <w:rPr>
          <w:rFonts w:ascii="Arial" w:hAnsi="Arial" w:cs="Arial"/>
          <w:color w:val="000000"/>
          <w:sz w:val="24"/>
          <w:szCs w:val="24"/>
        </w:rPr>
        <w:t xml:space="preserve">have delegates </w:t>
      </w:r>
      <w:r w:rsidR="001C603D">
        <w:rPr>
          <w:rFonts w:ascii="Arial" w:hAnsi="Arial" w:cs="Arial"/>
          <w:color w:val="000000"/>
          <w:sz w:val="24"/>
          <w:szCs w:val="24"/>
        </w:rPr>
        <w:t>attend the board meeting if desired</w:t>
      </w:r>
      <w:r w:rsidR="00D71CCC">
        <w:rPr>
          <w:rFonts w:ascii="Arial" w:hAnsi="Arial" w:cs="Arial"/>
          <w:color w:val="000000"/>
          <w:sz w:val="24"/>
          <w:szCs w:val="24"/>
        </w:rPr>
        <w:t>.</w:t>
      </w:r>
    </w:p>
    <w:p w14:paraId="3B1F2013" w14:textId="341E3C0A" w:rsidR="00B85FA9" w:rsidRDefault="00B85FA9" w:rsidP="00543354">
      <w:pPr>
        <w:autoSpaceDE w:val="0"/>
        <w:autoSpaceDN w:val="0"/>
        <w:adjustRightInd w:val="0"/>
        <w:spacing w:after="0"/>
        <w:ind w:left="1080" w:hanging="1080"/>
        <w:rPr>
          <w:rFonts w:ascii="Arial" w:hAnsi="Arial" w:cs="Arial"/>
          <w:color w:val="000000"/>
          <w:sz w:val="24"/>
          <w:szCs w:val="24"/>
        </w:rPr>
      </w:pPr>
    </w:p>
    <w:p w14:paraId="06F22759" w14:textId="3AE7007F" w:rsidR="00B85FA9" w:rsidRDefault="00B85FA9" w:rsidP="00543354">
      <w:pPr>
        <w:autoSpaceDE w:val="0"/>
        <w:autoSpaceDN w:val="0"/>
        <w:adjustRightInd w:val="0"/>
        <w:spacing w:after="0"/>
        <w:ind w:left="1080" w:hanging="1080"/>
        <w:rPr>
          <w:rFonts w:ascii="Arial" w:hAnsi="Arial" w:cs="Arial"/>
          <w:color w:val="000000"/>
          <w:sz w:val="24"/>
          <w:szCs w:val="24"/>
        </w:rPr>
      </w:pPr>
      <w:r>
        <w:rPr>
          <w:rFonts w:ascii="Arial" w:hAnsi="Arial" w:cs="Arial"/>
          <w:color w:val="000000"/>
          <w:sz w:val="24"/>
          <w:szCs w:val="24"/>
        </w:rPr>
        <w:t xml:space="preserve">Phase 4:  </w:t>
      </w:r>
      <w:r w:rsidR="00712F55">
        <w:rPr>
          <w:rFonts w:ascii="Arial" w:hAnsi="Arial" w:cs="Arial"/>
          <w:color w:val="000000"/>
          <w:sz w:val="24"/>
          <w:szCs w:val="24"/>
        </w:rPr>
        <w:t>State Board of Education Approval</w:t>
      </w:r>
    </w:p>
    <w:p w14:paraId="4B0AEAF7" w14:textId="202075C7" w:rsidR="00D71CCC" w:rsidRPr="00377C09" w:rsidRDefault="00D71CCC" w:rsidP="00543354">
      <w:pPr>
        <w:autoSpaceDE w:val="0"/>
        <w:autoSpaceDN w:val="0"/>
        <w:adjustRightInd w:val="0"/>
        <w:spacing w:after="0"/>
        <w:ind w:left="1080" w:hanging="1080"/>
        <w:rPr>
          <w:rFonts w:ascii="Arial" w:hAnsi="Arial" w:cs="Arial"/>
          <w:color w:val="000000"/>
          <w:sz w:val="24"/>
          <w:szCs w:val="24"/>
        </w:rPr>
      </w:pPr>
      <w:r>
        <w:rPr>
          <w:rFonts w:ascii="Arial" w:hAnsi="Arial" w:cs="Arial"/>
          <w:color w:val="000000"/>
          <w:sz w:val="24"/>
          <w:szCs w:val="24"/>
        </w:rPr>
        <w:tab/>
        <w:t>Approved applications with their list of approved waivers are sent to the State Board of Education for final approval</w:t>
      </w:r>
      <w:r w:rsidR="0025358E">
        <w:rPr>
          <w:rFonts w:ascii="Arial" w:hAnsi="Arial" w:cs="Arial"/>
          <w:color w:val="000000"/>
          <w:sz w:val="24"/>
          <w:szCs w:val="24"/>
        </w:rPr>
        <w:t xml:space="preserve">. </w:t>
      </w:r>
      <w:r w:rsidR="001C603D">
        <w:rPr>
          <w:rFonts w:ascii="Arial" w:hAnsi="Arial" w:cs="Arial"/>
          <w:color w:val="000000"/>
          <w:sz w:val="24"/>
          <w:szCs w:val="24"/>
        </w:rPr>
        <w:t xml:space="preserve">Districts will be notified if their application </w:t>
      </w:r>
      <w:r w:rsidR="0025358E">
        <w:rPr>
          <w:rFonts w:ascii="Arial" w:hAnsi="Arial" w:cs="Arial"/>
          <w:color w:val="000000"/>
          <w:sz w:val="24"/>
          <w:szCs w:val="24"/>
        </w:rPr>
        <w:t>is approved.</w:t>
      </w:r>
    </w:p>
    <w:p w14:paraId="51667E0D" w14:textId="77777777" w:rsidR="00377C09" w:rsidRDefault="00377C09" w:rsidP="00543354">
      <w:pPr>
        <w:autoSpaceDE w:val="0"/>
        <w:autoSpaceDN w:val="0"/>
        <w:adjustRightInd w:val="0"/>
        <w:spacing w:after="0"/>
        <w:ind w:left="1080" w:hanging="1080"/>
        <w:rPr>
          <w:rFonts w:ascii="Arial" w:hAnsi="Arial" w:cs="Arial"/>
          <w:color w:val="000000"/>
          <w:sz w:val="24"/>
          <w:szCs w:val="24"/>
        </w:rPr>
      </w:pPr>
    </w:p>
    <w:p w14:paraId="02760C34" w14:textId="142BBF8D" w:rsidR="00825EB7" w:rsidRDefault="00825EB7" w:rsidP="00474DCE">
      <w:pPr>
        <w:autoSpaceDE w:val="0"/>
        <w:autoSpaceDN w:val="0"/>
        <w:adjustRightInd w:val="0"/>
        <w:spacing w:after="240" w:line="240" w:lineRule="auto"/>
        <w:ind w:left="360"/>
        <w:contextualSpacing/>
        <w:jc w:val="center"/>
        <w:rPr>
          <w:rFonts w:ascii="Arial" w:hAnsi="Arial" w:cs="Arial"/>
          <w:b/>
          <w:bCs/>
          <w:color w:val="000000"/>
          <w:sz w:val="32"/>
          <w:szCs w:val="32"/>
        </w:rPr>
      </w:pPr>
      <w:r>
        <w:rPr>
          <w:rFonts w:ascii="Arial" w:hAnsi="Arial" w:cs="Arial"/>
          <w:color w:val="000000"/>
          <w:sz w:val="24"/>
          <w:szCs w:val="24"/>
        </w:rPr>
        <w:br w:type="page"/>
      </w:r>
      <w:r>
        <w:rPr>
          <w:rFonts w:ascii="Arial" w:hAnsi="Arial" w:cs="Arial"/>
          <w:b/>
          <w:bCs/>
          <w:color w:val="000000"/>
          <w:sz w:val="32"/>
          <w:szCs w:val="32"/>
        </w:rPr>
        <w:lastRenderedPageBreak/>
        <w:t>Application Guidelines</w:t>
      </w:r>
    </w:p>
    <w:p w14:paraId="05BECCBC" w14:textId="77777777" w:rsidR="00825EB7" w:rsidRDefault="00825EB7" w:rsidP="00474DCE">
      <w:pPr>
        <w:autoSpaceDE w:val="0"/>
        <w:autoSpaceDN w:val="0"/>
        <w:adjustRightInd w:val="0"/>
        <w:spacing w:after="0" w:line="240" w:lineRule="auto"/>
        <w:contextualSpacing/>
        <w:jc w:val="center"/>
        <w:rPr>
          <w:rFonts w:ascii="Arial" w:hAnsi="Arial" w:cs="Arial"/>
          <w:b/>
          <w:bCs/>
          <w:color w:val="000000"/>
          <w:sz w:val="28"/>
          <w:szCs w:val="28"/>
        </w:rPr>
      </w:pPr>
    </w:p>
    <w:p w14:paraId="03C0F15D" w14:textId="153229A7" w:rsidR="00825EB7" w:rsidRDefault="00825EB7" w:rsidP="00474DCE">
      <w:pPr>
        <w:autoSpaceDE w:val="0"/>
        <w:autoSpaceDN w:val="0"/>
        <w:adjustRightInd w:val="0"/>
        <w:spacing w:after="0" w:line="240" w:lineRule="auto"/>
        <w:contextualSpacing/>
        <w:jc w:val="center"/>
        <w:rPr>
          <w:rFonts w:ascii="Arial" w:hAnsi="Arial" w:cs="Arial"/>
          <w:b/>
          <w:bCs/>
          <w:color w:val="000000"/>
          <w:sz w:val="24"/>
          <w:szCs w:val="24"/>
        </w:rPr>
      </w:pPr>
      <w:r>
        <w:rPr>
          <w:rFonts w:ascii="Arial" w:hAnsi="Arial" w:cs="Arial"/>
          <w:b/>
          <w:bCs/>
          <w:color w:val="000000"/>
          <w:sz w:val="24"/>
          <w:szCs w:val="24"/>
        </w:rPr>
        <w:t>MISSISSIPPI DEPARTMENT OF EDUCATION</w:t>
      </w:r>
    </w:p>
    <w:p w14:paraId="1BF83593" w14:textId="77777777" w:rsidR="00825EB7" w:rsidRDefault="00825EB7" w:rsidP="00474DCE">
      <w:pPr>
        <w:autoSpaceDE w:val="0"/>
        <w:autoSpaceDN w:val="0"/>
        <w:adjustRightInd w:val="0"/>
        <w:spacing w:after="0" w:line="240" w:lineRule="auto"/>
        <w:contextualSpacing/>
        <w:jc w:val="center"/>
        <w:rPr>
          <w:rFonts w:ascii="Arial" w:hAnsi="Arial" w:cs="Arial"/>
          <w:b/>
          <w:bCs/>
          <w:color w:val="000000"/>
          <w:sz w:val="24"/>
          <w:szCs w:val="24"/>
        </w:rPr>
      </w:pPr>
      <w:r>
        <w:rPr>
          <w:rFonts w:ascii="Arial" w:hAnsi="Arial" w:cs="Arial"/>
          <w:b/>
          <w:bCs/>
          <w:color w:val="000000"/>
          <w:sz w:val="24"/>
          <w:szCs w:val="24"/>
        </w:rPr>
        <w:t>DISTRICTS and SCHOOLS OF INNOVATION</w:t>
      </w:r>
    </w:p>
    <w:p w14:paraId="1C2C06D9" w14:textId="77EE8A07" w:rsidR="00825EB7" w:rsidRDefault="00825EB7" w:rsidP="00474DCE">
      <w:pPr>
        <w:autoSpaceDE w:val="0"/>
        <w:autoSpaceDN w:val="0"/>
        <w:adjustRightInd w:val="0"/>
        <w:spacing w:after="0" w:line="240" w:lineRule="auto"/>
        <w:contextualSpacing/>
        <w:jc w:val="center"/>
        <w:rPr>
          <w:rFonts w:ascii="Arial" w:hAnsi="Arial" w:cs="Arial"/>
          <w:b/>
          <w:bCs/>
          <w:color w:val="000000"/>
          <w:sz w:val="24"/>
          <w:szCs w:val="24"/>
        </w:rPr>
      </w:pPr>
      <w:r>
        <w:rPr>
          <w:rFonts w:ascii="Arial" w:hAnsi="Arial" w:cs="Arial"/>
          <w:b/>
          <w:bCs/>
          <w:color w:val="000000"/>
          <w:sz w:val="24"/>
          <w:szCs w:val="24"/>
        </w:rPr>
        <w:t xml:space="preserve"> (Mississippi Code Ann. § 37-179-1 and § 37-179-3)</w:t>
      </w:r>
    </w:p>
    <w:p w14:paraId="600F797D" w14:textId="77777777" w:rsidR="00825EB7" w:rsidRDefault="00825EB7" w:rsidP="00474DCE">
      <w:pPr>
        <w:autoSpaceDE w:val="0"/>
        <w:autoSpaceDN w:val="0"/>
        <w:adjustRightInd w:val="0"/>
        <w:spacing w:after="0" w:line="240" w:lineRule="auto"/>
        <w:contextualSpacing/>
        <w:jc w:val="center"/>
        <w:rPr>
          <w:rFonts w:ascii="Arial" w:hAnsi="Arial" w:cs="Arial"/>
          <w:b/>
          <w:bCs/>
          <w:color w:val="000000"/>
          <w:sz w:val="24"/>
          <w:szCs w:val="24"/>
        </w:rPr>
      </w:pPr>
      <w:r>
        <w:rPr>
          <w:rFonts w:ascii="Arial" w:hAnsi="Arial" w:cs="Arial"/>
          <w:b/>
          <w:bCs/>
          <w:color w:val="000000"/>
          <w:sz w:val="24"/>
          <w:szCs w:val="24"/>
        </w:rPr>
        <w:t>State Board Policy Part 3, Chapter 28, Rule 28.7</w:t>
      </w:r>
    </w:p>
    <w:p w14:paraId="4CB49543" w14:textId="77777777" w:rsidR="00825EB7" w:rsidRDefault="00825EB7" w:rsidP="00474DCE">
      <w:pPr>
        <w:autoSpaceDE w:val="0"/>
        <w:autoSpaceDN w:val="0"/>
        <w:adjustRightInd w:val="0"/>
        <w:spacing w:line="240" w:lineRule="auto"/>
        <w:contextualSpacing/>
        <w:rPr>
          <w:rFonts w:ascii="Arial" w:hAnsi="Arial" w:cs="Arial"/>
          <w:b/>
          <w:bCs/>
          <w:color w:val="000000"/>
          <w:sz w:val="24"/>
          <w:szCs w:val="24"/>
        </w:rPr>
      </w:pPr>
    </w:p>
    <w:p w14:paraId="46CF17E9" w14:textId="0A20DBAE" w:rsidR="00825EB7" w:rsidRPr="00704CE7" w:rsidRDefault="00825EB7" w:rsidP="00474DCE">
      <w:pPr>
        <w:autoSpaceDE w:val="0"/>
        <w:autoSpaceDN w:val="0"/>
        <w:adjustRightInd w:val="0"/>
        <w:spacing w:line="240" w:lineRule="auto"/>
        <w:contextualSpacing/>
        <w:rPr>
          <w:rFonts w:ascii="Arial" w:hAnsi="Arial" w:cs="Arial"/>
          <w:sz w:val="24"/>
          <w:szCs w:val="24"/>
        </w:rPr>
      </w:pPr>
      <w:r w:rsidRPr="5B12F40C">
        <w:rPr>
          <w:rFonts w:ascii="Arial" w:hAnsi="Arial" w:cs="Arial"/>
          <w:sz w:val="24"/>
          <w:szCs w:val="24"/>
        </w:rPr>
        <w:t>In accordance with Mississippi Code Ann. § 37-179-1 and § 37-179-3 passed in the 2015 legislative session and signed by the governor, the Mississippi State Board of Education (SBE) approved rules and procedures for Districts of Innovation and Schools of Innovation.</w:t>
      </w:r>
    </w:p>
    <w:p w14:paraId="72B2E78D" w14:textId="77777777" w:rsidR="00347A2D" w:rsidRPr="00C0262C" w:rsidRDefault="00825EB7" w:rsidP="00474DCE">
      <w:pPr>
        <w:pStyle w:val="Heading1"/>
        <w:spacing w:line="240" w:lineRule="auto"/>
        <w:contextualSpacing/>
        <w:rPr>
          <w:rFonts w:asciiTheme="minorHAnsi" w:hAnsiTheme="minorHAnsi" w:cstheme="minorBidi"/>
          <w:b/>
          <w:color w:val="000000" w:themeColor="text1"/>
          <w:sz w:val="28"/>
          <w:szCs w:val="28"/>
          <w:u w:val="single"/>
        </w:rPr>
      </w:pPr>
      <w:r w:rsidRPr="00C0262C">
        <w:rPr>
          <w:rFonts w:asciiTheme="minorHAnsi" w:hAnsiTheme="minorHAnsi" w:cstheme="minorBidi"/>
          <w:b/>
          <w:color w:val="auto"/>
          <w:sz w:val="28"/>
          <w:szCs w:val="28"/>
          <w:u w:val="single"/>
        </w:rPr>
        <w:t>Purpose of a District of Innovation or School of Innovation</w:t>
      </w:r>
    </w:p>
    <w:p w14:paraId="173D76D9" w14:textId="77777777" w:rsidR="00347A2D" w:rsidRPr="00475379" w:rsidRDefault="00825EB7" w:rsidP="00474DCE">
      <w:pPr>
        <w:pStyle w:val="Heading1"/>
        <w:numPr>
          <w:ilvl w:val="0"/>
          <w:numId w:val="0"/>
        </w:numPr>
        <w:spacing w:line="240" w:lineRule="auto"/>
        <w:ind w:left="360"/>
        <w:contextualSpacing/>
        <w:rPr>
          <w:rFonts w:asciiTheme="minorHAnsi" w:hAnsiTheme="minorHAnsi" w:cstheme="minorBidi"/>
          <w:color w:val="auto"/>
          <w:sz w:val="24"/>
          <w:szCs w:val="24"/>
        </w:rPr>
      </w:pPr>
      <w:r w:rsidRPr="5B12F40C">
        <w:rPr>
          <w:rFonts w:asciiTheme="minorHAnsi" w:hAnsiTheme="minorHAnsi" w:cstheme="minorBidi"/>
          <w:color w:val="auto"/>
          <w:sz w:val="24"/>
          <w:szCs w:val="24"/>
        </w:rPr>
        <w:t>Innovative programs are intended to better prepare students for success in life and work. Innovative programs shall focus on reducing achievement gaps by expanding learning experiences for students; increasing participation of subgroups of students through innovative instructional methods to enhance student achievement; increasing the number of students who are college- and career-ready; reducing the number of students that exit high school in need of remediation; and motivating students by expanding curriculum choices and learning opportunities.</w:t>
      </w:r>
    </w:p>
    <w:p w14:paraId="178A2D69" w14:textId="77777777" w:rsidR="00A70196" w:rsidRPr="00A70196" w:rsidRDefault="00A70196" w:rsidP="00A70196"/>
    <w:p w14:paraId="58C6DA5C" w14:textId="77777777" w:rsidR="0045400B" w:rsidRPr="00CB2C3B" w:rsidRDefault="00825EB7" w:rsidP="00474DCE">
      <w:pPr>
        <w:pStyle w:val="Heading1"/>
        <w:spacing w:line="240" w:lineRule="auto"/>
        <w:contextualSpacing/>
        <w:rPr>
          <w:rFonts w:asciiTheme="minorHAnsi" w:hAnsiTheme="minorHAnsi" w:cstheme="minorBidi"/>
          <w:color w:val="000000" w:themeColor="text1"/>
          <w:sz w:val="28"/>
          <w:szCs w:val="28"/>
        </w:rPr>
      </w:pPr>
      <w:r w:rsidRPr="00CB2C3B">
        <w:rPr>
          <w:rFonts w:asciiTheme="minorHAnsi" w:hAnsiTheme="minorHAnsi" w:cstheme="minorBidi"/>
          <w:b/>
          <w:color w:val="auto"/>
          <w:sz w:val="28"/>
          <w:szCs w:val="28"/>
          <w:u w:val="single"/>
        </w:rPr>
        <w:t>Definitions</w:t>
      </w:r>
    </w:p>
    <w:p w14:paraId="1308E5FF" w14:textId="55FB4200" w:rsidR="0045400B" w:rsidRPr="00A70196" w:rsidRDefault="00825EB7" w:rsidP="00A70196">
      <w:pPr>
        <w:pStyle w:val="Heading1"/>
        <w:numPr>
          <w:ilvl w:val="0"/>
          <w:numId w:val="0"/>
        </w:numPr>
        <w:spacing w:line="240" w:lineRule="auto"/>
        <w:ind w:left="360"/>
        <w:contextualSpacing/>
        <w:rPr>
          <w:rFonts w:asciiTheme="minorHAnsi" w:hAnsiTheme="minorHAnsi" w:cstheme="minorBidi"/>
          <w:color w:val="auto"/>
          <w:sz w:val="24"/>
          <w:szCs w:val="24"/>
        </w:rPr>
      </w:pPr>
      <w:r w:rsidRPr="5B12F40C">
        <w:rPr>
          <w:rFonts w:asciiTheme="minorHAnsi" w:hAnsiTheme="minorHAnsi" w:cstheme="minorBidi"/>
          <w:color w:val="auto"/>
          <w:sz w:val="24"/>
          <w:szCs w:val="24"/>
        </w:rPr>
        <w:t>Definitions used in this policy are those as defined by Mississippi Code Ann. § 37-179-1 and § 37-179-3 and outlined in State Board Policy Part 3, Chapter 28, Rule 28.7.</w:t>
      </w:r>
    </w:p>
    <w:p w14:paraId="40C0E363" w14:textId="77777777" w:rsidR="00F063ED" w:rsidRPr="00F063ED" w:rsidRDefault="00F063ED" w:rsidP="00F063ED"/>
    <w:p w14:paraId="3269F1A5" w14:textId="77777777" w:rsidR="00860567" w:rsidRPr="00CF67C2" w:rsidRDefault="00825EB7" w:rsidP="00474DCE">
      <w:pPr>
        <w:pStyle w:val="Heading2"/>
        <w:spacing w:line="240" w:lineRule="auto"/>
        <w:ind w:hanging="360"/>
        <w:contextualSpacing/>
        <w:rPr>
          <w:rFonts w:asciiTheme="minorHAnsi" w:hAnsiTheme="minorHAnsi" w:cstheme="minorBidi"/>
          <w:color w:val="000000" w:themeColor="text1"/>
          <w:sz w:val="24"/>
          <w:szCs w:val="24"/>
          <w:u w:val="single"/>
        </w:rPr>
      </w:pPr>
      <w:r w:rsidRPr="00CF67C2">
        <w:rPr>
          <w:rFonts w:asciiTheme="minorHAnsi" w:hAnsiTheme="minorHAnsi" w:cstheme="minorBidi"/>
          <w:b/>
          <w:color w:val="auto"/>
          <w:sz w:val="24"/>
          <w:szCs w:val="24"/>
          <w:u w:val="single"/>
        </w:rPr>
        <w:t xml:space="preserve">District of Innovation: </w:t>
      </w:r>
    </w:p>
    <w:p w14:paraId="4F8E4CD4" w14:textId="76BFAD58" w:rsidR="4AA11E00" w:rsidRDefault="00825EB7" w:rsidP="00474DCE">
      <w:pPr>
        <w:pStyle w:val="Heading2"/>
        <w:numPr>
          <w:ilvl w:val="0"/>
          <w:numId w:val="0"/>
        </w:numPr>
        <w:spacing w:line="240" w:lineRule="auto"/>
        <w:ind w:left="720"/>
        <w:contextualSpacing/>
        <w:rPr>
          <w:rFonts w:asciiTheme="minorHAnsi" w:hAnsiTheme="minorHAnsi" w:cstheme="minorBidi"/>
          <w:color w:val="auto"/>
          <w:sz w:val="24"/>
          <w:szCs w:val="24"/>
        </w:rPr>
      </w:pPr>
      <w:r w:rsidRPr="5B12F40C">
        <w:rPr>
          <w:rFonts w:asciiTheme="minorHAnsi" w:hAnsiTheme="minorHAnsi" w:cstheme="minorBidi"/>
          <w:color w:val="auto"/>
          <w:sz w:val="24"/>
          <w:szCs w:val="24"/>
        </w:rPr>
        <w:t>A District of Innovation is a district that has developed a plan of innovation in compliance with this policy and has been approved by the State Board of Education to be exempted from certain administrative regulations and statutory provisions to improve the educational performance of students within the district.</w:t>
      </w:r>
    </w:p>
    <w:p w14:paraId="2B8B4687" w14:textId="77777777" w:rsidR="00F063ED" w:rsidRPr="00F063ED" w:rsidRDefault="00F063ED" w:rsidP="00F063ED"/>
    <w:p w14:paraId="10FA1872" w14:textId="29B614CC" w:rsidR="00750FCA" w:rsidRPr="00CF67C2" w:rsidRDefault="00825EB7" w:rsidP="00474DCE">
      <w:pPr>
        <w:pStyle w:val="Heading2"/>
        <w:spacing w:line="240" w:lineRule="auto"/>
        <w:ind w:hanging="360"/>
        <w:contextualSpacing/>
        <w:rPr>
          <w:rFonts w:asciiTheme="minorHAnsi" w:hAnsiTheme="minorHAnsi" w:cstheme="minorBidi"/>
          <w:color w:val="000000" w:themeColor="text1"/>
          <w:sz w:val="24"/>
          <w:szCs w:val="24"/>
          <w:u w:val="single"/>
        </w:rPr>
      </w:pPr>
      <w:r w:rsidRPr="00CF67C2">
        <w:rPr>
          <w:rFonts w:asciiTheme="minorHAnsi" w:hAnsiTheme="minorHAnsi" w:cstheme="minorBidi"/>
          <w:b/>
          <w:color w:val="auto"/>
          <w:sz w:val="24"/>
          <w:szCs w:val="24"/>
          <w:u w:val="single"/>
        </w:rPr>
        <w:t xml:space="preserve">School of Innovation: </w:t>
      </w:r>
    </w:p>
    <w:p w14:paraId="2E96AAF8" w14:textId="3A5C1258" w:rsidR="00750FCA" w:rsidRPr="00750FCA" w:rsidRDefault="00825EB7" w:rsidP="00474DCE">
      <w:pPr>
        <w:pStyle w:val="Heading3"/>
        <w:spacing w:line="240" w:lineRule="auto"/>
        <w:ind w:left="1080" w:hanging="360"/>
        <w:contextualSpacing/>
        <w:rPr>
          <w:color w:val="000000" w:themeColor="text1"/>
        </w:rPr>
      </w:pPr>
      <w:r w:rsidRPr="5B12F40C">
        <w:rPr>
          <w:color w:val="auto"/>
        </w:rPr>
        <w:t xml:space="preserve">A School of Innovation is a school that voluntarily participates in a </w:t>
      </w:r>
      <w:r w:rsidR="0095487A">
        <w:rPr>
          <w:color w:val="auto"/>
        </w:rPr>
        <w:t>D</w:t>
      </w:r>
      <w:r w:rsidRPr="5B12F40C">
        <w:rPr>
          <w:color w:val="auto"/>
        </w:rPr>
        <w:t xml:space="preserve">istrict of </w:t>
      </w:r>
      <w:r w:rsidR="0095487A">
        <w:rPr>
          <w:color w:val="auto"/>
        </w:rPr>
        <w:t>I</w:t>
      </w:r>
      <w:r w:rsidRPr="5B12F40C">
        <w:rPr>
          <w:color w:val="auto"/>
        </w:rPr>
        <w:t>nnovation plan to improve instruction, including waivers and exemptions from local school board policies, selected provisions of rules and regulations promulgated by the State Board of Education, and selected sections of Miss. Code Ann. §§ 37-179-1 and 37-179-3.</w:t>
      </w:r>
    </w:p>
    <w:p w14:paraId="5EFCEB57" w14:textId="14E8A555" w:rsidR="00750FCA" w:rsidRPr="00750FCA" w:rsidRDefault="00825EB7" w:rsidP="00474DCE">
      <w:pPr>
        <w:pStyle w:val="Heading3"/>
        <w:spacing w:line="240" w:lineRule="auto"/>
        <w:ind w:left="1080" w:hanging="360"/>
        <w:contextualSpacing/>
        <w:rPr>
          <w:rFonts w:asciiTheme="minorHAnsi" w:hAnsiTheme="minorHAnsi" w:cstheme="minorHAnsi"/>
        </w:rPr>
      </w:pPr>
      <w:r w:rsidRPr="5B12F40C">
        <w:rPr>
          <w:color w:val="auto"/>
        </w:rPr>
        <w:t xml:space="preserve"> </w:t>
      </w:r>
      <w:r w:rsidRPr="00475379">
        <w:rPr>
          <w:rFonts w:asciiTheme="minorHAnsi" w:hAnsiTheme="minorHAnsi" w:cstheme="minorHAnsi"/>
          <w:color w:val="000000"/>
        </w:rPr>
        <w:t xml:space="preserve">A School of Innovation, independent of a designated District of Innovation, is also defined as a school that voluntarily participates in a School of Innovation plan to improve instruction, including waivers and exemptions from local school board policies, selected provisions of rules and regulations promulgated by the State Board of Education, and selected sections of Miss. Code Ann. §§ 37-179-1 and 37-179-3 for only one school in the district. Current models are high schools participating in an Early College High School program (ECHSP) or high schools with a Middle College Program (MCP) approved by the district superintendent and the State Board of Education. Both models are designed to target underserved public-school student populations that are </w:t>
      </w:r>
      <w:r w:rsidR="00966B12">
        <w:rPr>
          <w:rFonts w:asciiTheme="minorHAnsi" w:hAnsiTheme="minorHAnsi" w:cstheme="minorHAnsi"/>
          <w:color w:val="000000"/>
        </w:rPr>
        <w:t>at risk</w:t>
      </w:r>
      <w:r w:rsidRPr="00475379">
        <w:rPr>
          <w:rFonts w:asciiTheme="minorHAnsi" w:hAnsiTheme="minorHAnsi" w:cstheme="minorHAnsi"/>
          <w:color w:val="000000"/>
        </w:rPr>
        <w:t xml:space="preserve"> of dropping out of high school or of not continuing in postsecondary school. Underserved students are students </w:t>
      </w:r>
      <w:r w:rsidR="00966B12">
        <w:rPr>
          <w:rFonts w:asciiTheme="minorHAnsi" w:hAnsiTheme="minorHAnsi" w:cstheme="minorHAnsi"/>
          <w:color w:val="000000"/>
        </w:rPr>
        <w:t>who</w:t>
      </w:r>
      <w:r w:rsidRPr="00475379">
        <w:rPr>
          <w:rFonts w:asciiTheme="minorHAnsi" w:hAnsiTheme="minorHAnsi" w:cstheme="minorHAnsi"/>
          <w:color w:val="000000"/>
        </w:rPr>
        <w:t xml:space="preserve"> come from households in poverty, students </w:t>
      </w:r>
      <w:r w:rsidR="00966B12">
        <w:rPr>
          <w:rFonts w:asciiTheme="minorHAnsi" w:hAnsiTheme="minorHAnsi" w:cstheme="minorHAnsi"/>
          <w:color w:val="000000"/>
        </w:rPr>
        <w:t>who</w:t>
      </w:r>
      <w:r w:rsidRPr="00475379">
        <w:rPr>
          <w:rFonts w:asciiTheme="minorHAnsi" w:hAnsiTheme="minorHAnsi" w:cstheme="minorHAnsi"/>
          <w:color w:val="000000"/>
        </w:rPr>
        <w:t xml:space="preserve"> are first-generation </w:t>
      </w:r>
      <w:proofErr w:type="gramStart"/>
      <w:r w:rsidRPr="00475379">
        <w:rPr>
          <w:rFonts w:asciiTheme="minorHAnsi" w:hAnsiTheme="minorHAnsi" w:cstheme="minorHAnsi"/>
          <w:color w:val="000000"/>
        </w:rPr>
        <w:t>college-goers</w:t>
      </w:r>
      <w:proofErr w:type="gramEnd"/>
      <w:r w:rsidRPr="00475379">
        <w:rPr>
          <w:rFonts w:asciiTheme="minorHAnsi" w:hAnsiTheme="minorHAnsi" w:cstheme="minorHAnsi"/>
          <w:color w:val="000000"/>
        </w:rPr>
        <w:t>, or students of color.</w:t>
      </w:r>
    </w:p>
    <w:p w14:paraId="1310CCBF" w14:textId="1310525D" w:rsidR="06D27854" w:rsidRDefault="06D27854" w:rsidP="00474DCE">
      <w:pPr>
        <w:spacing w:line="240" w:lineRule="auto"/>
        <w:contextualSpacing/>
        <w:rPr>
          <w:sz w:val="24"/>
          <w:szCs w:val="24"/>
        </w:rPr>
      </w:pPr>
    </w:p>
    <w:p w14:paraId="40F59E9B" w14:textId="71626A80" w:rsidR="00713829" w:rsidRPr="00CF67C2" w:rsidRDefault="00825EB7" w:rsidP="00474DCE">
      <w:pPr>
        <w:pStyle w:val="Heading2"/>
        <w:spacing w:line="240" w:lineRule="auto"/>
        <w:ind w:hanging="360"/>
        <w:contextualSpacing/>
        <w:rPr>
          <w:rFonts w:asciiTheme="minorHAnsi" w:hAnsiTheme="minorHAnsi" w:cstheme="minorBidi"/>
          <w:color w:val="000000" w:themeColor="text1"/>
          <w:sz w:val="24"/>
          <w:szCs w:val="24"/>
          <w:u w:val="single"/>
        </w:rPr>
      </w:pPr>
      <w:r w:rsidRPr="00CF67C2">
        <w:rPr>
          <w:rFonts w:cstheme="minorBidi"/>
          <w:b/>
          <w:color w:val="auto"/>
          <w:sz w:val="24"/>
          <w:szCs w:val="24"/>
          <w:u w:val="single"/>
        </w:rPr>
        <w:lastRenderedPageBreak/>
        <w:t>Early College High School Program:</w:t>
      </w:r>
    </w:p>
    <w:p w14:paraId="19D8177B" w14:textId="52373630" w:rsidR="00713829" w:rsidRPr="00713829" w:rsidRDefault="00825EB7" w:rsidP="00474DCE">
      <w:pPr>
        <w:pStyle w:val="Heading2"/>
        <w:numPr>
          <w:ilvl w:val="1"/>
          <w:numId w:val="0"/>
        </w:numPr>
        <w:spacing w:line="240" w:lineRule="auto"/>
        <w:ind w:left="720"/>
        <w:contextualSpacing/>
        <w:rPr>
          <w:rFonts w:cstheme="minorBidi"/>
          <w:color w:val="auto"/>
          <w:sz w:val="24"/>
          <w:szCs w:val="24"/>
        </w:rPr>
      </w:pPr>
      <w:r w:rsidRPr="5B12F40C">
        <w:rPr>
          <w:rFonts w:cstheme="minorBidi"/>
          <w:color w:val="auto"/>
          <w:sz w:val="24"/>
          <w:szCs w:val="24"/>
        </w:rPr>
        <w:t>An ECHSP is a small high school program located on a partnering college campus or a location other than a traditional high school campus with a dedicated principal, counselor, and four (4) to six (6) certified teaching staff in core subjects only. The students must complete an application process to enter as freshmen and continue through the ECHSP as a cohort. All eligible students are selected by random lottery if the application pool is larger than the defined cohort. The goal of an ECHSP is for students to graduate with both a high school diploma and an associate degree from a partnering postsecondary institution. At a minimum, all members of the cohort should graduate from high school meeting the ACT or SAT Mississippi benchmarks for admission to college without remediation and earn college credits while in high school.</w:t>
      </w:r>
    </w:p>
    <w:p w14:paraId="293C2B6E" w14:textId="206EEC90" w:rsidR="00713829" w:rsidRPr="00713829" w:rsidRDefault="00713829" w:rsidP="00474DCE">
      <w:pPr>
        <w:pStyle w:val="Heading2"/>
        <w:numPr>
          <w:ilvl w:val="1"/>
          <w:numId w:val="0"/>
        </w:numPr>
        <w:spacing w:line="240" w:lineRule="auto"/>
        <w:ind w:left="720"/>
        <w:contextualSpacing/>
        <w:rPr>
          <w:rFonts w:cstheme="minorBidi"/>
          <w:color w:val="auto"/>
          <w:sz w:val="24"/>
          <w:szCs w:val="24"/>
        </w:rPr>
      </w:pPr>
    </w:p>
    <w:p w14:paraId="17956CA7" w14:textId="3C1B5F1B" w:rsidR="00713829" w:rsidRPr="00713829" w:rsidRDefault="00825EB7" w:rsidP="00474DCE">
      <w:pPr>
        <w:pStyle w:val="Heading2"/>
        <w:numPr>
          <w:ilvl w:val="1"/>
          <w:numId w:val="0"/>
        </w:numPr>
        <w:spacing w:line="240" w:lineRule="auto"/>
        <w:ind w:left="720"/>
        <w:contextualSpacing/>
        <w:rPr>
          <w:rFonts w:cstheme="minorBidi"/>
          <w:color w:val="auto"/>
          <w:sz w:val="24"/>
          <w:szCs w:val="24"/>
        </w:rPr>
      </w:pPr>
      <w:r w:rsidRPr="5B12F40C">
        <w:rPr>
          <w:rFonts w:cstheme="minorBidi"/>
          <w:color w:val="auto"/>
          <w:sz w:val="24"/>
          <w:szCs w:val="24"/>
        </w:rPr>
        <w:t>Beginning in July 2019, new students participating in an ECHS program will not be considered transfer students and are not prohibited by the MDE from participating in after-school activities at their high school of residence. Students must meet full academic day requirements at the ECHS program to be eligible to participate in activities.</w:t>
      </w:r>
    </w:p>
    <w:p w14:paraId="7AD8C5B6" w14:textId="009911BF" w:rsidR="00713829" w:rsidRPr="00713829" w:rsidRDefault="00713829" w:rsidP="00474DCE">
      <w:pPr>
        <w:pStyle w:val="Heading2"/>
        <w:numPr>
          <w:ilvl w:val="1"/>
          <w:numId w:val="0"/>
        </w:numPr>
        <w:spacing w:line="240" w:lineRule="auto"/>
        <w:ind w:left="720"/>
        <w:contextualSpacing/>
        <w:rPr>
          <w:rFonts w:cstheme="minorBidi"/>
          <w:color w:val="auto"/>
          <w:sz w:val="24"/>
          <w:szCs w:val="24"/>
        </w:rPr>
      </w:pPr>
    </w:p>
    <w:p w14:paraId="6122F8B1" w14:textId="0DADCB03" w:rsidR="00713829" w:rsidRPr="00713829" w:rsidRDefault="00825EB7" w:rsidP="00474DCE">
      <w:pPr>
        <w:pStyle w:val="Heading2"/>
        <w:numPr>
          <w:ilvl w:val="1"/>
          <w:numId w:val="0"/>
        </w:numPr>
        <w:spacing w:line="240" w:lineRule="auto"/>
        <w:ind w:left="720"/>
        <w:contextualSpacing/>
        <w:rPr>
          <w:rFonts w:cstheme="minorBidi"/>
          <w:color w:val="auto"/>
          <w:sz w:val="24"/>
          <w:szCs w:val="24"/>
        </w:rPr>
      </w:pPr>
      <w:r w:rsidRPr="5B12F40C">
        <w:rPr>
          <w:rFonts w:cstheme="minorBidi"/>
          <w:color w:val="auto"/>
          <w:sz w:val="24"/>
          <w:szCs w:val="24"/>
        </w:rPr>
        <w:t xml:space="preserve">For accountability purposes, student academic performance results shall be included in the </w:t>
      </w:r>
      <w:r w:rsidR="00786BF4">
        <w:rPr>
          <w:rFonts w:cstheme="minorBidi"/>
          <w:color w:val="auto"/>
          <w:sz w:val="24"/>
          <w:szCs w:val="24"/>
        </w:rPr>
        <w:t>student’s</w:t>
      </w:r>
      <w:r w:rsidRPr="5B12F40C">
        <w:rPr>
          <w:rFonts w:cstheme="minorBidi"/>
          <w:color w:val="auto"/>
          <w:sz w:val="24"/>
          <w:szCs w:val="24"/>
        </w:rPr>
        <w:t xml:space="preserve"> high school of residence beginning in </w:t>
      </w:r>
      <w:r w:rsidR="00786BF4">
        <w:rPr>
          <w:rFonts w:cstheme="minorBidi"/>
          <w:color w:val="auto"/>
          <w:sz w:val="24"/>
          <w:szCs w:val="24"/>
        </w:rPr>
        <w:t xml:space="preserve">the </w:t>
      </w:r>
      <w:r w:rsidRPr="5B12F40C">
        <w:rPr>
          <w:rFonts w:cstheme="minorBidi"/>
          <w:color w:val="auto"/>
          <w:sz w:val="24"/>
          <w:szCs w:val="24"/>
        </w:rPr>
        <w:t xml:space="preserve">academic year 2018-2019 (results reported in the fall of 2019). Additionally, unofficial accountability results for the ECHSPs shall be reported on the MDE District and School Report Card webpage, and other annual performance measures shall be publicly reported each year in the Superintendent’s report. ECHSPs must adhere to all applicable </w:t>
      </w:r>
      <w:r w:rsidRPr="5B12F40C">
        <w:rPr>
          <w:rFonts w:cstheme="minorBidi"/>
          <w:i/>
          <w:color w:val="auto"/>
          <w:sz w:val="24"/>
          <w:szCs w:val="24"/>
        </w:rPr>
        <w:t>Mississippi Public School Accountability Standards</w:t>
      </w:r>
      <w:r w:rsidRPr="5B12F40C">
        <w:rPr>
          <w:rFonts w:cstheme="minorBidi"/>
          <w:color w:val="auto"/>
          <w:sz w:val="24"/>
          <w:szCs w:val="24"/>
        </w:rPr>
        <w:t>.</w:t>
      </w:r>
    </w:p>
    <w:p w14:paraId="507D88C1" w14:textId="606CE916" w:rsidR="00713829" w:rsidRPr="00713829" w:rsidRDefault="00713829" w:rsidP="00474DCE">
      <w:pPr>
        <w:pStyle w:val="Heading2"/>
        <w:numPr>
          <w:ilvl w:val="1"/>
          <w:numId w:val="0"/>
        </w:numPr>
        <w:spacing w:line="240" w:lineRule="auto"/>
        <w:ind w:left="720"/>
        <w:contextualSpacing/>
        <w:rPr>
          <w:rFonts w:cstheme="minorBidi"/>
          <w:color w:val="auto"/>
          <w:sz w:val="24"/>
          <w:szCs w:val="24"/>
        </w:rPr>
      </w:pPr>
    </w:p>
    <w:p w14:paraId="7D03FE65" w14:textId="68F4B121" w:rsidR="5ABEFC7F" w:rsidRDefault="00825EB7" w:rsidP="005C39EE">
      <w:pPr>
        <w:pStyle w:val="Heading2"/>
        <w:numPr>
          <w:ilvl w:val="1"/>
          <w:numId w:val="0"/>
        </w:numPr>
        <w:spacing w:line="240" w:lineRule="auto"/>
        <w:ind w:left="720"/>
        <w:contextualSpacing/>
        <w:rPr>
          <w:rFonts w:cstheme="minorBidi"/>
          <w:color w:val="auto"/>
          <w:sz w:val="24"/>
          <w:szCs w:val="24"/>
        </w:rPr>
      </w:pPr>
      <w:r w:rsidRPr="5B12F40C">
        <w:rPr>
          <w:rFonts w:cstheme="minorBidi"/>
          <w:color w:val="auto"/>
          <w:sz w:val="24"/>
          <w:szCs w:val="24"/>
        </w:rPr>
        <w:t>For regional, multi-district ECHS models, one district or the partnering postsecondary institution shall serve as the fiscal agent and other districts shall participate through a Memorandum of Understanding</w:t>
      </w:r>
      <w:r w:rsidR="00816D81" w:rsidRPr="5B12F40C">
        <w:rPr>
          <w:rFonts w:cstheme="minorBidi"/>
          <w:color w:val="auto"/>
          <w:sz w:val="24"/>
          <w:szCs w:val="24"/>
        </w:rPr>
        <w:t xml:space="preserve"> (MOU)</w:t>
      </w:r>
      <w:r w:rsidRPr="5B12F40C">
        <w:rPr>
          <w:rFonts w:cstheme="minorBidi"/>
          <w:color w:val="auto"/>
          <w:sz w:val="24"/>
          <w:szCs w:val="24"/>
        </w:rPr>
        <w:t xml:space="preserve">. The lead district shall represent the secondary agency considerations to the partnering postsecondary institution. All MOUs must include the lead secondary, the postsecondary, and the participating secondary agencies. The MOU shall include financial considerations such as transportation, child nutrition, and the mutually agreed upon cost for students enrolling from another district to attend the program. The MOU shall also include a </w:t>
      </w:r>
      <w:r w:rsidR="00786BF4">
        <w:rPr>
          <w:rFonts w:cstheme="minorBidi"/>
          <w:color w:val="auto"/>
          <w:sz w:val="24"/>
          <w:szCs w:val="24"/>
        </w:rPr>
        <w:t>data-sharing</w:t>
      </w:r>
      <w:r w:rsidRPr="5B12F40C">
        <w:rPr>
          <w:rFonts w:cstheme="minorBidi"/>
          <w:color w:val="auto"/>
          <w:sz w:val="24"/>
          <w:szCs w:val="24"/>
        </w:rPr>
        <w:t xml:space="preserve"> agreement, fixed asset management, and revocation procedures</w:t>
      </w:r>
      <w:r w:rsidR="008502EE" w:rsidRPr="5B12F40C">
        <w:rPr>
          <w:rFonts w:cstheme="minorBidi"/>
          <w:color w:val="auto"/>
          <w:sz w:val="24"/>
          <w:szCs w:val="24"/>
        </w:rPr>
        <w:t>.</w:t>
      </w:r>
    </w:p>
    <w:p w14:paraId="69A1122C" w14:textId="77777777" w:rsidR="005C39EE" w:rsidRPr="005C39EE" w:rsidRDefault="005C39EE" w:rsidP="005C39EE"/>
    <w:p w14:paraId="232E12C0" w14:textId="0E3C34EE" w:rsidR="00B95DF8" w:rsidRPr="00CF67C2" w:rsidRDefault="00825EB7" w:rsidP="00474DCE">
      <w:pPr>
        <w:pStyle w:val="Heading2"/>
        <w:spacing w:line="240" w:lineRule="auto"/>
        <w:ind w:hanging="360"/>
        <w:contextualSpacing/>
        <w:rPr>
          <w:rFonts w:asciiTheme="minorHAnsi" w:hAnsiTheme="minorHAnsi" w:cstheme="minorBidi"/>
          <w:color w:val="000000" w:themeColor="text1"/>
          <w:sz w:val="24"/>
          <w:szCs w:val="24"/>
          <w:u w:val="single"/>
        </w:rPr>
      </w:pPr>
      <w:r w:rsidRPr="00CF67C2">
        <w:rPr>
          <w:rFonts w:cstheme="minorBidi"/>
          <w:b/>
          <w:color w:val="auto"/>
          <w:sz w:val="24"/>
          <w:szCs w:val="24"/>
          <w:u w:val="single"/>
        </w:rPr>
        <w:t>Middle College Program:</w:t>
      </w:r>
    </w:p>
    <w:p w14:paraId="16EDA97B" w14:textId="74F21717" w:rsidR="00825EB7" w:rsidRDefault="00825EB7" w:rsidP="00474DCE">
      <w:pPr>
        <w:pStyle w:val="Heading2"/>
        <w:numPr>
          <w:ilvl w:val="1"/>
          <w:numId w:val="0"/>
        </w:numPr>
        <w:spacing w:line="240" w:lineRule="auto"/>
        <w:ind w:left="720"/>
        <w:contextualSpacing/>
        <w:rPr>
          <w:rFonts w:ascii="Arial" w:hAnsi="Arial" w:cs="Arial"/>
          <w:color w:val="auto"/>
          <w:sz w:val="24"/>
          <w:szCs w:val="24"/>
        </w:rPr>
      </w:pPr>
      <w:r w:rsidRPr="5B12F40C">
        <w:rPr>
          <w:rFonts w:asciiTheme="minorHAnsi" w:hAnsiTheme="minorHAnsi" w:cstheme="minorBidi"/>
          <w:color w:val="auto"/>
          <w:sz w:val="24"/>
          <w:szCs w:val="24"/>
        </w:rPr>
        <w:t>An MCP is a dual credit/dual enrollment</w:t>
      </w:r>
      <w:r w:rsidRPr="5B12F40C">
        <w:rPr>
          <w:rFonts w:ascii="Arial" w:hAnsi="Arial" w:cs="Arial"/>
          <w:color w:val="auto"/>
          <w:sz w:val="24"/>
          <w:szCs w:val="24"/>
        </w:rPr>
        <w:t xml:space="preserve"> (DCDE) program run by a school district (or an individual high school) and a partnering postsecondary institution that offers high school students a wide range of dual credit and dual enrollment classes. The 11th and </w:t>
      </w:r>
      <w:r w:rsidR="00786BF4">
        <w:rPr>
          <w:rFonts w:ascii="Arial" w:hAnsi="Arial" w:cs="Arial"/>
          <w:color w:val="auto"/>
          <w:sz w:val="24"/>
          <w:szCs w:val="24"/>
        </w:rPr>
        <w:t>12th-grade</w:t>
      </w:r>
      <w:r w:rsidRPr="5B12F40C">
        <w:rPr>
          <w:rFonts w:ascii="Arial" w:hAnsi="Arial" w:cs="Arial"/>
          <w:color w:val="auto"/>
          <w:sz w:val="24"/>
          <w:szCs w:val="24"/>
        </w:rPr>
        <w:t xml:space="preserve"> students in the cohort spend a portion of the academic day at the high school and a portion at the partnering postsecondary institution where the classes are taught. Participating students are encouraged to take as many DCDE classes at the postsecondary partner institution as possible, specifically in courses articulated in the Mississippi Articulation Transfer Tool (MATT) or a career-oriented program of study. These students should be supported by a high school/transitional counselor and are monitored closely to ensure that they are meeting college academic expectations. The goal of an MCP is for students to earn an associate degree or advanced national certification, as well as a diploma from their traditional high school. These programs are set up in a cohort model with student entry at the end of the </w:t>
      </w:r>
      <w:r w:rsidR="00786BF4">
        <w:rPr>
          <w:rFonts w:ascii="Arial" w:hAnsi="Arial" w:cs="Arial"/>
          <w:color w:val="auto"/>
          <w:sz w:val="24"/>
          <w:szCs w:val="24"/>
        </w:rPr>
        <w:t>10th-grade</w:t>
      </w:r>
      <w:r w:rsidRPr="5B12F40C">
        <w:rPr>
          <w:rFonts w:ascii="Arial" w:hAnsi="Arial" w:cs="Arial"/>
          <w:color w:val="auto"/>
          <w:sz w:val="24"/>
          <w:szCs w:val="24"/>
        </w:rPr>
        <w:t xml:space="preserve"> year. No waivers are granted for MCPs; however, high schools with MCPs must apply through the School of Innovation application to ensure they meet the approved definition.</w:t>
      </w:r>
    </w:p>
    <w:p w14:paraId="6CA74DBF" w14:textId="77777777" w:rsidR="005C39EE" w:rsidRPr="005C39EE" w:rsidRDefault="005C39EE" w:rsidP="005C39EE"/>
    <w:p w14:paraId="331FB4D9" w14:textId="529E041C" w:rsidR="00825EB7" w:rsidRPr="00AD6700" w:rsidRDefault="00825EB7" w:rsidP="00474DCE">
      <w:pPr>
        <w:pStyle w:val="Heading1"/>
        <w:spacing w:line="240" w:lineRule="auto"/>
        <w:contextualSpacing/>
        <w:rPr>
          <w:b/>
          <w:color w:val="000000" w:themeColor="text1"/>
          <w:sz w:val="28"/>
          <w:szCs w:val="28"/>
          <w:u w:val="single"/>
        </w:rPr>
      </w:pPr>
      <w:r w:rsidRPr="00AD6700">
        <w:rPr>
          <w:b/>
          <w:color w:val="auto"/>
          <w:sz w:val="28"/>
          <w:szCs w:val="28"/>
          <w:u w:val="single"/>
        </w:rPr>
        <w:lastRenderedPageBreak/>
        <w:t>Waivers and Exemptions</w:t>
      </w:r>
    </w:p>
    <w:p w14:paraId="3B0D24A2" w14:textId="41A1DD89" w:rsidR="00825EB7" w:rsidRDefault="00825EB7" w:rsidP="00474DCE">
      <w:pPr>
        <w:pStyle w:val="Heading1"/>
        <w:numPr>
          <w:ilvl w:val="0"/>
          <w:numId w:val="0"/>
        </w:numPr>
        <w:spacing w:line="240" w:lineRule="auto"/>
        <w:ind w:left="360"/>
        <w:contextualSpacing/>
        <w:rPr>
          <w:rFonts w:ascii="Arial" w:hAnsi="Arial" w:cs="Arial"/>
          <w:color w:val="auto"/>
          <w:sz w:val="24"/>
          <w:szCs w:val="24"/>
        </w:rPr>
      </w:pPr>
      <w:r w:rsidRPr="5B12F40C">
        <w:rPr>
          <w:rFonts w:ascii="Arial" w:hAnsi="Arial" w:cs="Arial"/>
          <w:color w:val="auto"/>
          <w:sz w:val="24"/>
          <w:szCs w:val="24"/>
        </w:rPr>
        <w:t xml:space="preserve">Miss. Code Ann. § 37-179-1 provides for exemptions from certain administrative regulations and statutory provisions as approved by the MDE to allow flexibility for Districts of Innovation and Schools of Innovation. Miss. Code Ann. § 37-179-3(4) includes areas of innovation </w:t>
      </w:r>
      <w:r w:rsidR="00CC0166">
        <w:rPr>
          <w:rFonts w:ascii="Arial" w:hAnsi="Arial" w:cs="Arial"/>
          <w:color w:val="auto"/>
          <w:sz w:val="24"/>
          <w:szCs w:val="24"/>
        </w:rPr>
        <w:t>that</w:t>
      </w:r>
      <w:r w:rsidRPr="5B12F40C">
        <w:rPr>
          <w:rFonts w:ascii="Arial" w:hAnsi="Arial" w:cs="Arial"/>
          <w:color w:val="auto"/>
          <w:sz w:val="24"/>
          <w:szCs w:val="24"/>
        </w:rPr>
        <w:t xml:space="preserve"> the State Board of Education may consider for exemptions. Districts or schools may request additional waivers if the waiver is needed to support innovative practices. Districts or schools are not allowed to request a waiver from state assessment requirements required by state or federal regulation. Absent any waivers, districts shall meet the requirements of the current Mississippi Public School Accountability Standards.</w:t>
      </w:r>
    </w:p>
    <w:p w14:paraId="276542B7" w14:textId="77777777" w:rsidR="00F01DB4" w:rsidRPr="00F01DB4" w:rsidRDefault="00F01DB4" w:rsidP="00F01DB4"/>
    <w:p w14:paraId="32E95BA9" w14:textId="33D4D431" w:rsidR="00825EB7" w:rsidRPr="00F063ED" w:rsidRDefault="00825EB7" w:rsidP="00474DCE">
      <w:pPr>
        <w:pStyle w:val="Heading1"/>
        <w:spacing w:line="240" w:lineRule="auto"/>
        <w:contextualSpacing/>
        <w:rPr>
          <w:b/>
          <w:color w:val="000000" w:themeColor="text1"/>
          <w:sz w:val="28"/>
          <w:szCs w:val="28"/>
          <w:u w:val="single"/>
        </w:rPr>
      </w:pPr>
      <w:r w:rsidRPr="00F01DB4">
        <w:rPr>
          <w:rFonts w:ascii="Arial" w:hAnsi="Arial" w:cs="Arial"/>
          <w:b/>
          <w:color w:val="auto"/>
          <w:sz w:val="28"/>
          <w:szCs w:val="28"/>
          <w:u w:val="single"/>
        </w:rPr>
        <w:t>Application Plan—Approval, Amendment, and Revocation Process</w:t>
      </w:r>
      <w:r w:rsidR="60D3A7F4" w:rsidRPr="00F01DB4">
        <w:rPr>
          <w:rFonts w:ascii="Arial" w:hAnsi="Arial" w:cs="Arial"/>
          <w:b/>
          <w:color w:val="auto"/>
          <w:sz w:val="28"/>
          <w:szCs w:val="28"/>
          <w:u w:val="single"/>
        </w:rPr>
        <w:t xml:space="preserve"> </w:t>
      </w:r>
    </w:p>
    <w:p w14:paraId="7E12CB1B" w14:textId="6A8C832F" w:rsidR="00825EB7" w:rsidRPr="00704CE7" w:rsidRDefault="00825EB7" w:rsidP="00474DCE">
      <w:pPr>
        <w:pStyle w:val="Heading1"/>
        <w:numPr>
          <w:ilvl w:val="0"/>
          <w:numId w:val="0"/>
        </w:numPr>
        <w:spacing w:line="240" w:lineRule="auto"/>
        <w:ind w:left="360"/>
        <w:contextualSpacing/>
        <w:rPr>
          <w:rFonts w:ascii="Arial" w:hAnsi="Arial" w:cs="Arial"/>
          <w:color w:val="000000"/>
          <w:sz w:val="24"/>
          <w:szCs w:val="24"/>
        </w:rPr>
      </w:pPr>
      <w:r w:rsidRPr="5B12F40C">
        <w:rPr>
          <w:rFonts w:ascii="Arial" w:hAnsi="Arial" w:cs="Arial"/>
          <w:color w:val="auto"/>
          <w:sz w:val="24"/>
          <w:szCs w:val="24"/>
        </w:rPr>
        <w:t xml:space="preserve">An Innovation Committee (hereafter referred to as the Committee) shall review all approval, amendment, and revocation processes involving Districts of Innovation and Schools of Innovation. The Committee shall be comprised of four (4) MDE employees across offices within the MDE and one (1) postsecondary </w:t>
      </w:r>
      <w:r w:rsidR="009B4E3F" w:rsidRPr="5B12F40C">
        <w:rPr>
          <w:rFonts w:ascii="Arial" w:hAnsi="Arial" w:cs="Arial"/>
          <w:color w:val="auto"/>
          <w:sz w:val="24"/>
          <w:szCs w:val="24"/>
        </w:rPr>
        <w:t>representative. The</w:t>
      </w:r>
      <w:r w:rsidRPr="5B12F40C">
        <w:rPr>
          <w:rFonts w:ascii="Arial" w:hAnsi="Arial" w:cs="Arial"/>
          <w:color w:val="auto"/>
          <w:sz w:val="24"/>
          <w:szCs w:val="24"/>
        </w:rPr>
        <w:t xml:space="preserve"> applicatio</w:t>
      </w:r>
      <w:r w:rsidRPr="00704CE7">
        <w:rPr>
          <w:rFonts w:ascii="Arial" w:hAnsi="Arial" w:cs="Arial"/>
          <w:color w:val="000000"/>
          <w:sz w:val="24"/>
          <w:szCs w:val="24"/>
        </w:rPr>
        <w:t>n plan is a collaborative process between the district, school, and/or partners, and the MDE prior to approval. If waivers from Mississippi Public School Accountability Standards, State Board policies, or state regulations are needed to implement innovative programs, districts or schools may seek innovative status under Miss. Code Ann. §§ 37-179-1 and 37-179-3. Through collaboration with the MDE, a determination may be made as to whether application for District of Innovation or School of Innovation under Miss. Code Ann. §§ 37-179-1 and 37-179-3 is required. Innovative schools, such as ECHS and MCP models, shall apply through the School of Innovation application process and timeline</w:t>
      </w:r>
      <w:r w:rsidR="3CC84BD9" w:rsidRPr="00704CE7">
        <w:rPr>
          <w:rFonts w:ascii="Arial" w:hAnsi="Arial" w:cs="Arial"/>
          <w:color w:val="000000"/>
          <w:sz w:val="24"/>
          <w:szCs w:val="24"/>
        </w:rPr>
        <w:t>.</w:t>
      </w:r>
    </w:p>
    <w:p w14:paraId="7901E1EF" w14:textId="68BDFEBB" w:rsidR="7B7196F2" w:rsidRDefault="7B7196F2" w:rsidP="00474DCE">
      <w:pPr>
        <w:spacing w:line="240" w:lineRule="auto"/>
        <w:contextualSpacing/>
        <w:rPr>
          <w:sz w:val="24"/>
          <w:szCs w:val="24"/>
        </w:rPr>
      </w:pPr>
    </w:p>
    <w:p w14:paraId="0AAA547D" w14:textId="76442DC2" w:rsidR="3CC84BD9" w:rsidRPr="00D576E2" w:rsidRDefault="3CC84BD9" w:rsidP="00474DCE">
      <w:pPr>
        <w:pStyle w:val="Heading2"/>
        <w:spacing w:line="240" w:lineRule="auto"/>
        <w:ind w:hanging="360"/>
        <w:contextualSpacing/>
        <w:rPr>
          <w:b/>
          <w:color w:val="000000" w:themeColor="text1"/>
          <w:sz w:val="24"/>
          <w:szCs w:val="24"/>
          <w:u w:val="single"/>
        </w:rPr>
      </w:pPr>
      <w:r w:rsidRPr="00D576E2">
        <w:rPr>
          <w:b/>
          <w:color w:val="auto"/>
          <w:sz w:val="24"/>
          <w:szCs w:val="24"/>
          <w:u w:val="single"/>
        </w:rPr>
        <w:t xml:space="preserve">Plan Details </w:t>
      </w:r>
    </w:p>
    <w:p w14:paraId="7AC77257" w14:textId="774A389F" w:rsidR="3CC84BD9" w:rsidRPr="00704CE7" w:rsidRDefault="3CC84BD9" w:rsidP="00474DCE">
      <w:pPr>
        <w:pStyle w:val="Heading3"/>
        <w:spacing w:line="240" w:lineRule="auto"/>
        <w:ind w:left="1080" w:hanging="360"/>
        <w:contextualSpacing/>
        <w:rPr>
          <w:rFonts w:ascii="Arial" w:hAnsi="Arial" w:cs="Arial"/>
          <w:color w:val="000000"/>
        </w:rPr>
      </w:pPr>
      <w:r w:rsidRPr="00704CE7">
        <w:rPr>
          <w:rFonts w:ascii="Arial" w:hAnsi="Arial" w:cs="Arial"/>
          <w:color w:val="000000"/>
        </w:rPr>
        <w:t>An application may be from a single district or a consortium of districts collaborating on an innovative school and/or program. In the case of a consortium, one of the districts shall be the lead agency and act as the “district” responsible for meeting all the guidelines outlined in this policy.</w:t>
      </w:r>
    </w:p>
    <w:p w14:paraId="6B405078" w14:textId="50F2DC3C" w:rsidR="3CC84BD9" w:rsidRPr="00704CE7" w:rsidRDefault="3CC84BD9" w:rsidP="00474DCE">
      <w:pPr>
        <w:pStyle w:val="Heading3"/>
        <w:spacing w:line="240" w:lineRule="auto"/>
        <w:ind w:left="1080" w:hanging="360"/>
        <w:contextualSpacing/>
        <w:rPr>
          <w:rFonts w:ascii="Arial" w:hAnsi="Arial" w:cs="Arial"/>
          <w:color w:val="000000"/>
        </w:rPr>
      </w:pPr>
      <w:r w:rsidRPr="5B12F40C">
        <w:rPr>
          <w:color w:val="auto"/>
        </w:rPr>
        <w:t>The MDE shall collab</w:t>
      </w:r>
      <w:r w:rsidRPr="00704CE7">
        <w:rPr>
          <w:rFonts w:ascii="Arial" w:hAnsi="Arial" w:cs="Arial"/>
          <w:color w:val="000000"/>
        </w:rPr>
        <w:t>orate with districts and schools to review plans to approve innovative status to eligible districts.</w:t>
      </w:r>
    </w:p>
    <w:p w14:paraId="72D96950" w14:textId="02606B12" w:rsidR="5C342852" w:rsidRPr="00704CE7" w:rsidRDefault="3CC84BD9" w:rsidP="00474DCE">
      <w:pPr>
        <w:pStyle w:val="Heading3"/>
        <w:spacing w:line="240" w:lineRule="auto"/>
        <w:ind w:left="1080" w:hanging="360"/>
        <w:contextualSpacing/>
        <w:rPr>
          <w:rFonts w:ascii="Arial" w:hAnsi="Arial" w:cs="Arial"/>
          <w:color w:val="000000"/>
        </w:rPr>
      </w:pPr>
      <w:r w:rsidRPr="5B12F40C">
        <w:rPr>
          <w:color w:val="auto"/>
        </w:rPr>
        <w:t>Plans are approved for five (5) years. All districts and schools approved shall be monitored by MDE for progress and continu</w:t>
      </w:r>
      <w:r w:rsidRPr="00704CE7">
        <w:rPr>
          <w:rFonts w:ascii="Arial" w:hAnsi="Arial" w:cs="Arial"/>
          <w:color w:val="000000"/>
        </w:rPr>
        <w:t>ed support during the five-year term.</w:t>
      </w:r>
    </w:p>
    <w:p w14:paraId="3851786C" w14:textId="4B74F14D" w:rsidR="3B5376E5" w:rsidRDefault="3B5376E5" w:rsidP="00474DCE">
      <w:pPr>
        <w:spacing w:line="240" w:lineRule="auto"/>
        <w:contextualSpacing/>
        <w:rPr>
          <w:sz w:val="24"/>
          <w:szCs w:val="24"/>
        </w:rPr>
      </w:pPr>
    </w:p>
    <w:p w14:paraId="7BB5FA8C" w14:textId="4BF72883" w:rsidR="39050A85" w:rsidRPr="00D576E2" w:rsidRDefault="39050A85" w:rsidP="00474DCE">
      <w:pPr>
        <w:pStyle w:val="Heading2"/>
        <w:spacing w:line="240" w:lineRule="auto"/>
        <w:ind w:hanging="360"/>
        <w:contextualSpacing/>
        <w:rPr>
          <w:rFonts w:ascii="Arial" w:hAnsi="Arial" w:cs="Arial"/>
          <w:b/>
          <w:color w:val="000000"/>
          <w:sz w:val="24"/>
          <w:szCs w:val="24"/>
          <w:u w:val="single"/>
        </w:rPr>
      </w:pPr>
      <w:r w:rsidRPr="00D576E2">
        <w:rPr>
          <w:rFonts w:ascii="Arial" w:eastAsia="MS PGothic" w:hAnsi="Arial" w:cs="Arial"/>
          <w:b/>
          <w:color w:val="auto"/>
          <w:sz w:val="24"/>
          <w:szCs w:val="24"/>
          <w:u w:val="single"/>
        </w:rPr>
        <w:t>Amendments to the Plan</w:t>
      </w:r>
    </w:p>
    <w:p w14:paraId="43C614F0" w14:textId="39F55EBB" w:rsidR="1597A232" w:rsidRDefault="1597A232" w:rsidP="00474DCE">
      <w:pPr>
        <w:pStyle w:val="Heading2"/>
        <w:numPr>
          <w:ilvl w:val="1"/>
          <w:numId w:val="0"/>
        </w:numPr>
        <w:spacing w:line="240" w:lineRule="auto"/>
        <w:ind w:left="720"/>
        <w:contextualSpacing/>
        <w:rPr>
          <w:rFonts w:ascii="Arial" w:hAnsi="Arial" w:cs="Arial"/>
          <w:color w:val="auto"/>
          <w:sz w:val="24"/>
          <w:szCs w:val="24"/>
        </w:rPr>
      </w:pPr>
      <w:r w:rsidRPr="5B12F40C">
        <w:rPr>
          <w:rFonts w:ascii="Arial" w:eastAsia="MS PGothic" w:hAnsi="Arial" w:cs="Arial"/>
          <w:color w:val="auto"/>
          <w:sz w:val="24"/>
          <w:szCs w:val="24"/>
        </w:rPr>
        <w:t xml:space="preserve">A </w:t>
      </w:r>
      <w:r w:rsidRPr="5B12F40C">
        <w:rPr>
          <w:rFonts w:ascii="Arial" w:hAnsi="Arial" w:cs="Arial"/>
          <w:color w:val="auto"/>
          <w:sz w:val="24"/>
          <w:szCs w:val="24"/>
        </w:rPr>
        <w:t xml:space="preserve">District of Innovation or School of Innovation seeking an amendment to an approved five-year plan shall submit written justification for the amendment to the designated MDE office. Requests may be submitted as needed. Requests shall be reviewed and approved by the </w:t>
      </w:r>
      <w:proofErr w:type="gramStart"/>
      <w:r w:rsidRPr="5B12F40C">
        <w:rPr>
          <w:rFonts w:ascii="Arial" w:hAnsi="Arial" w:cs="Arial"/>
          <w:color w:val="auto"/>
          <w:sz w:val="24"/>
          <w:szCs w:val="24"/>
        </w:rPr>
        <w:t>MDE</w:t>
      </w:r>
      <w:proofErr w:type="gramEnd"/>
      <w:r w:rsidRPr="5B12F40C">
        <w:rPr>
          <w:rFonts w:ascii="Arial" w:hAnsi="Arial" w:cs="Arial"/>
          <w:color w:val="auto"/>
          <w:sz w:val="24"/>
          <w:szCs w:val="24"/>
        </w:rPr>
        <w:t xml:space="preserve"> and a recommendation shall be submitted to the State Board of Education for approval. If the amendment is approved, the innovative district may implement the changes to their current five-year plan. No amendments shall be considered that increase the number of years the district is considered a District of Innovation.</w:t>
      </w:r>
    </w:p>
    <w:p w14:paraId="0999D083" w14:textId="084CC1A0" w:rsidR="5204134D" w:rsidRDefault="5204134D" w:rsidP="00474DCE">
      <w:pPr>
        <w:spacing w:line="240" w:lineRule="auto"/>
        <w:contextualSpacing/>
        <w:rPr>
          <w:sz w:val="24"/>
          <w:szCs w:val="24"/>
        </w:rPr>
      </w:pPr>
    </w:p>
    <w:p w14:paraId="3E02C7DC" w14:textId="50C3BE3A" w:rsidR="1597A232" w:rsidRPr="00541F94" w:rsidRDefault="1597A232" w:rsidP="00474DCE">
      <w:pPr>
        <w:pStyle w:val="Heading2"/>
        <w:spacing w:line="240" w:lineRule="auto"/>
        <w:ind w:hanging="360"/>
        <w:contextualSpacing/>
        <w:rPr>
          <w:rFonts w:ascii="Arial" w:hAnsi="Arial" w:cs="Arial"/>
          <w:b/>
          <w:color w:val="000000"/>
          <w:sz w:val="24"/>
          <w:szCs w:val="24"/>
          <w:u w:val="single"/>
        </w:rPr>
      </w:pPr>
      <w:r w:rsidRPr="00541F94">
        <w:rPr>
          <w:rFonts w:ascii="Arial" w:hAnsi="Arial" w:cs="Arial"/>
          <w:b/>
          <w:color w:val="auto"/>
          <w:sz w:val="24"/>
          <w:szCs w:val="24"/>
          <w:u w:val="single"/>
        </w:rPr>
        <w:lastRenderedPageBreak/>
        <w:t>Renewals</w:t>
      </w:r>
    </w:p>
    <w:p w14:paraId="338EC9D6" w14:textId="63D9FA83" w:rsidR="1597A232" w:rsidRPr="00704CE7" w:rsidRDefault="1597A232" w:rsidP="00474DCE">
      <w:pPr>
        <w:pStyle w:val="Heading3"/>
        <w:spacing w:line="240" w:lineRule="auto"/>
        <w:ind w:left="1080" w:hanging="360"/>
        <w:contextualSpacing/>
        <w:rPr>
          <w:rFonts w:ascii="Arial" w:hAnsi="Arial" w:cs="Arial"/>
          <w:color w:val="000000"/>
        </w:rPr>
      </w:pPr>
      <w:r w:rsidRPr="5B12F40C">
        <w:rPr>
          <w:color w:val="auto"/>
        </w:rPr>
        <w:t>Requests for renewals shall be submitted no later than November 1 in the fifth year of the initial term. Any renewal shall be for no more than an additional five (5) ye</w:t>
      </w:r>
      <w:r w:rsidRPr="00704CE7">
        <w:rPr>
          <w:rFonts w:ascii="Arial" w:hAnsi="Arial" w:cs="Arial"/>
          <w:color w:val="000000"/>
        </w:rPr>
        <w:t>ars.</w:t>
      </w:r>
    </w:p>
    <w:p w14:paraId="5D6F0826" w14:textId="1F827EB4" w:rsidR="49E88FDF" w:rsidRDefault="3A8C53CA" w:rsidP="00474DCE">
      <w:pPr>
        <w:pStyle w:val="Heading3"/>
        <w:spacing w:line="240" w:lineRule="auto"/>
        <w:ind w:left="1080" w:hanging="360"/>
        <w:contextualSpacing/>
        <w:rPr>
          <w:color w:val="000000" w:themeColor="text1"/>
        </w:rPr>
      </w:pPr>
      <w:r w:rsidRPr="5B12F40C">
        <w:rPr>
          <w:color w:val="auto"/>
        </w:rPr>
        <w:t>Renewals shall be based on the ability of the District of Innovation or School of Innovation to meet the goals and objectives of Miss. Code Ann. §§ 37-179-1 and 37-179-3 and the performance measures set forth by the MDE.</w:t>
      </w:r>
    </w:p>
    <w:p w14:paraId="5126CB93" w14:textId="5E79D9CF" w:rsidR="5CCB8337" w:rsidRDefault="5CCB8337" w:rsidP="00474DCE">
      <w:pPr>
        <w:spacing w:line="240" w:lineRule="auto"/>
        <w:contextualSpacing/>
        <w:rPr>
          <w:sz w:val="24"/>
          <w:szCs w:val="24"/>
        </w:rPr>
      </w:pPr>
    </w:p>
    <w:p w14:paraId="20A1312F" w14:textId="78F7AD64" w:rsidR="00825EB7" w:rsidRPr="00E3096E" w:rsidRDefault="00825EB7" w:rsidP="00474DCE">
      <w:pPr>
        <w:pStyle w:val="Heading2"/>
        <w:spacing w:line="240" w:lineRule="auto"/>
        <w:ind w:hanging="360"/>
        <w:contextualSpacing/>
        <w:rPr>
          <w:rFonts w:ascii="Arial" w:hAnsi="Arial" w:cs="Arial"/>
          <w:b/>
          <w:color w:val="000000"/>
          <w:sz w:val="24"/>
          <w:szCs w:val="24"/>
          <w:u w:val="single"/>
        </w:rPr>
      </w:pPr>
      <w:r w:rsidRPr="00E3096E">
        <w:rPr>
          <w:b/>
          <w:color w:val="auto"/>
          <w:sz w:val="24"/>
          <w:szCs w:val="24"/>
          <w:u w:val="single"/>
        </w:rPr>
        <w:t>Reporting Requirements</w:t>
      </w:r>
    </w:p>
    <w:p w14:paraId="5377ABB9" w14:textId="5513F054" w:rsidR="00825EB7" w:rsidRPr="00704CE7" w:rsidRDefault="00825EB7" w:rsidP="00474DCE">
      <w:pPr>
        <w:pStyle w:val="Heading3"/>
        <w:spacing w:line="240" w:lineRule="auto"/>
        <w:ind w:left="1080" w:hanging="360"/>
        <w:contextualSpacing/>
        <w:rPr>
          <w:rFonts w:ascii="Arial" w:hAnsi="Arial" w:cs="Arial"/>
          <w:color w:val="000000"/>
        </w:rPr>
      </w:pPr>
      <w:r w:rsidRPr="5B12F40C">
        <w:rPr>
          <w:color w:val="auto"/>
        </w:rPr>
        <w:t>For Districts of Innovation and Schools of Innovation, an end-of-</w:t>
      </w:r>
      <w:r w:rsidRPr="00704CE7">
        <w:rPr>
          <w:rFonts w:ascii="Arial" w:hAnsi="Arial" w:cs="Arial"/>
          <w:color w:val="000000"/>
        </w:rPr>
        <w:t>school-year report shall be submitted to the MDE no later than August 31</w:t>
      </w:r>
      <w:r w:rsidRPr="00704CE7">
        <w:rPr>
          <w:rFonts w:ascii="Arial" w:hAnsi="Arial" w:cs="Arial"/>
          <w:color w:val="000000"/>
          <w:vertAlign w:val="superscript"/>
        </w:rPr>
        <w:t>st</w:t>
      </w:r>
      <w:r w:rsidRPr="00704CE7">
        <w:rPr>
          <w:rFonts w:ascii="Arial" w:hAnsi="Arial" w:cs="Arial"/>
          <w:color w:val="000000"/>
        </w:rPr>
        <w:t xml:space="preserve"> </w:t>
      </w:r>
      <w:r w:rsidR="00866BE6">
        <w:rPr>
          <w:rFonts w:ascii="Arial" w:hAnsi="Arial" w:cs="Arial"/>
          <w:color w:val="000000"/>
        </w:rPr>
        <w:t>which</w:t>
      </w:r>
      <w:r w:rsidRPr="00704CE7">
        <w:rPr>
          <w:rFonts w:ascii="Arial" w:hAnsi="Arial" w:cs="Arial"/>
          <w:color w:val="000000"/>
        </w:rPr>
        <w:t xml:space="preserve"> includes all items listed in Component 9. The MDE shall review the data for sustained increase in performance and shall consider the data of the district or school for comparative analysis</w:t>
      </w:r>
      <w:r w:rsidR="008502EE" w:rsidRPr="00704CE7">
        <w:rPr>
          <w:rFonts w:ascii="Arial" w:hAnsi="Arial" w:cs="Arial"/>
          <w:color w:val="000000"/>
        </w:rPr>
        <w:t>.</w:t>
      </w:r>
    </w:p>
    <w:p w14:paraId="08823803" w14:textId="4B41B2A3" w:rsidR="00825EB7" w:rsidRPr="00704CE7" w:rsidRDefault="00825EB7" w:rsidP="00474DCE">
      <w:pPr>
        <w:pStyle w:val="Heading3"/>
        <w:spacing w:line="240" w:lineRule="auto"/>
        <w:ind w:left="1080" w:hanging="360"/>
        <w:contextualSpacing/>
        <w:rPr>
          <w:rFonts w:ascii="Arial" w:hAnsi="Arial" w:cs="Arial"/>
          <w:color w:val="000000"/>
        </w:rPr>
      </w:pPr>
      <w:r w:rsidRPr="5B12F40C">
        <w:rPr>
          <w:rFonts w:ascii="Arial" w:hAnsi="Arial" w:cs="Arial"/>
          <w:color w:val="auto"/>
        </w:rPr>
        <w:t>Additionally, an e</w:t>
      </w:r>
      <w:r w:rsidRPr="00704CE7">
        <w:rPr>
          <w:rFonts w:ascii="Arial" w:hAnsi="Arial" w:cs="Arial"/>
          <w:color w:val="000000"/>
        </w:rPr>
        <w:t>nd-of-school-year report for ECHSPs and MCPs shall be submitted to the MDE that includes, at a minimum, the percentage of senior cohort earning academic, distinguished academic, or CTE endorsement; the percentage of senior cohort meeting ACT/SAT benchmarks for college and career-readiness; ACT WorkKeys results; the graduation rate; retention of cohort; the number of college credits earned per cohort; and percentage of cohort earning an Associate Degree.</w:t>
      </w:r>
    </w:p>
    <w:p w14:paraId="3115B42C" w14:textId="3C6C5406" w:rsidR="00825EB7" w:rsidRPr="00704CE7" w:rsidRDefault="00825EB7" w:rsidP="00474DCE">
      <w:pPr>
        <w:pStyle w:val="Heading3"/>
        <w:spacing w:line="240" w:lineRule="auto"/>
        <w:ind w:left="1080" w:hanging="360"/>
        <w:contextualSpacing/>
        <w:rPr>
          <w:rFonts w:ascii="Arial" w:hAnsi="Arial" w:cs="Arial"/>
          <w:color w:val="000000"/>
        </w:rPr>
      </w:pPr>
      <w:r w:rsidRPr="5B12F40C">
        <w:rPr>
          <w:rFonts w:ascii="Arial" w:hAnsi="Arial" w:cs="Arial"/>
          <w:color w:val="auto"/>
        </w:rPr>
        <w:t>The committee shall review the data for sustained inc</w:t>
      </w:r>
      <w:r w:rsidRPr="00704CE7">
        <w:rPr>
          <w:rFonts w:ascii="Arial" w:hAnsi="Arial" w:cs="Arial"/>
          <w:color w:val="000000"/>
        </w:rPr>
        <w:t>rease in performance and shall consider the data of the school of residence for comparison. Because of the model of the ECHSP, it is recommended that all students meet the College and Career Readiness benchmarks for entering Mississippi IHLs by graduation.</w:t>
      </w:r>
    </w:p>
    <w:p w14:paraId="28ADC857" w14:textId="77777777" w:rsidR="00825EB7" w:rsidRPr="00704CE7" w:rsidRDefault="00825EB7" w:rsidP="00474DCE">
      <w:pPr>
        <w:autoSpaceDE w:val="0"/>
        <w:autoSpaceDN w:val="0"/>
        <w:adjustRightInd w:val="0"/>
        <w:spacing w:after="0" w:line="240" w:lineRule="auto"/>
        <w:ind w:left="1440"/>
        <w:contextualSpacing/>
        <w:rPr>
          <w:rFonts w:ascii="Arial" w:hAnsi="Arial" w:cs="Arial"/>
          <w:sz w:val="24"/>
          <w:szCs w:val="24"/>
        </w:rPr>
      </w:pPr>
    </w:p>
    <w:p w14:paraId="2DEB689B" w14:textId="7FFF05FC" w:rsidR="00825EB7" w:rsidRPr="00D56264" w:rsidRDefault="00825EB7" w:rsidP="00474DCE">
      <w:pPr>
        <w:numPr>
          <w:ilvl w:val="1"/>
          <w:numId w:val="11"/>
        </w:numPr>
        <w:tabs>
          <w:tab w:val="left" w:pos="360"/>
          <w:tab w:val="left" w:pos="900"/>
        </w:tabs>
        <w:autoSpaceDE w:val="0"/>
        <w:autoSpaceDN w:val="0"/>
        <w:adjustRightInd w:val="0"/>
        <w:spacing w:after="0" w:line="240" w:lineRule="auto"/>
        <w:ind w:left="720"/>
        <w:contextualSpacing/>
        <w:rPr>
          <w:rFonts w:ascii="Arial" w:hAnsi="Arial" w:cs="Arial"/>
          <w:b/>
          <w:color w:val="000000"/>
          <w:sz w:val="24"/>
          <w:szCs w:val="24"/>
          <w:u w:val="single"/>
        </w:rPr>
      </w:pPr>
      <w:r w:rsidRPr="00D56264">
        <w:rPr>
          <w:rFonts w:ascii="Arial" w:hAnsi="Arial" w:cs="Arial"/>
          <w:b/>
          <w:sz w:val="24"/>
          <w:szCs w:val="24"/>
          <w:u w:val="single"/>
        </w:rPr>
        <w:t>Revocation of Plan</w:t>
      </w:r>
    </w:p>
    <w:p w14:paraId="2A5742AB" w14:textId="2D986AB0" w:rsidR="00825EB7" w:rsidRPr="00704CE7" w:rsidRDefault="00825EB7" w:rsidP="00474DCE">
      <w:pPr>
        <w:autoSpaceDE w:val="0"/>
        <w:autoSpaceDN w:val="0"/>
        <w:adjustRightInd w:val="0"/>
        <w:spacing w:after="0" w:line="240" w:lineRule="auto"/>
        <w:ind w:left="720"/>
        <w:contextualSpacing/>
        <w:rPr>
          <w:rFonts w:ascii="Arial" w:hAnsi="Arial" w:cs="Arial"/>
          <w:sz w:val="24"/>
          <w:szCs w:val="24"/>
        </w:rPr>
      </w:pPr>
      <w:r w:rsidRPr="5B12F40C">
        <w:rPr>
          <w:rFonts w:ascii="Arial" w:hAnsi="Arial" w:cs="Arial"/>
          <w:sz w:val="24"/>
          <w:szCs w:val="24"/>
        </w:rPr>
        <w:t xml:space="preserve">When an innovative model </w:t>
      </w:r>
      <w:r w:rsidR="009B1B7B">
        <w:rPr>
          <w:rFonts w:ascii="Arial" w:hAnsi="Arial" w:cs="Arial"/>
          <w:sz w:val="24"/>
          <w:szCs w:val="24"/>
        </w:rPr>
        <w:t>does</w:t>
      </w:r>
      <w:r w:rsidRPr="5B12F40C">
        <w:rPr>
          <w:rFonts w:ascii="Arial" w:hAnsi="Arial" w:cs="Arial"/>
          <w:sz w:val="24"/>
          <w:szCs w:val="24"/>
        </w:rPr>
        <w:t xml:space="preserve"> not </w:t>
      </w:r>
      <w:r w:rsidR="009B1B7B">
        <w:rPr>
          <w:rFonts w:ascii="Arial" w:hAnsi="Arial" w:cs="Arial"/>
          <w:sz w:val="24"/>
          <w:szCs w:val="24"/>
        </w:rPr>
        <w:t>meet</w:t>
      </w:r>
      <w:r w:rsidRPr="5B12F40C">
        <w:rPr>
          <w:rFonts w:ascii="Arial" w:hAnsi="Arial" w:cs="Arial"/>
          <w:sz w:val="24"/>
          <w:szCs w:val="24"/>
        </w:rPr>
        <w:t xml:space="preserve"> the required performance measurements listed in section </w:t>
      </w:r>
      <w:r w:rsidR="00603245">
        <w:rPr>
          <w:rFonts w:ascii="Arial" w:hAnsi="Arial" w:cs="Arial"/>
          <w:sz w:val="24"/>
          <w:szCs w:val="24"/>
        </w:rPr>
        <w:t>D</w:t>
      </w:r>
      <w:r w:rsidRPr="5B12F40C">
        <w:rPr>
          <w:rFonts w:ascii="Arial" w:hAnsi="Arial" w:cs="Arial"/>
          <w:sz w:val="24"/>
          <w:szCs w:val="24"/>
        </w:rPr>
        <w:t xml:space="preserve">. reporting requirements; contrary to changes in state or federal laws; or not meeting the purpose of Miss. Code Ann. §§ 37-179-1 and 37-179-3, the MDE’s Office of Secondary Education shall notify the school and/or district of deficiencies and concerns related to the success and sustainability of the model and its intent to recommend to the State Board of Education that the plan be revoked. </w:t>
      </w:r>
    </w:p>
    <w:p w14:paraId="24889CF6" w14:textId="12FDE170" w:rsidR="00825EB7" w:rsidRPr="00704CE7" w:rsidRDefault="00825EB7" w:rsidP="00474DCE">
      <w:pPr>
        <w:autoSpaceDE w:val="0"/>
        <w:autoSpaceDN w:val="0"/>
        <w:adjustRightInd w:val="0"/>
        <w:spacing w:after="0" w:line="240" w:lineRule="auto"/>
        <w:ind w:left="720"/>
        <w:contextualSpacing/>
        <w:rPr>
          <w:rFonts w:ascii="Arial" w:hAnsi="Arial" w:cs="Arial"/>
          <w:sz w:val="24"/>
          <w:szCs w:val="24"/>
        </w:rPr>
      </w:pPr>
    </w:p>
    <w:p w14:paraId="3137A6F2" w14:textId="40F53CC8" w:rsidR="00825EB7" w:rsidRPr="00704CE7" w:rsidRDefault="00825EB7" w:rsidP="00474DCE">
      <w:pPr>
        <w:pStyle w:val="ListParagraph"/>
        <w:numPr>
          <w:ilvl w:val="0"/>
          <w:numId w:val="13"/>
        </w:numPr>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 xml:space="preserve">The district or school shall have 30 calendar days to provide a written response to support its position. </w:t>
      </w:r>
    </w:p>
    <w:p w14:paraId="39588F06" w14:textId="18F41A85" w:rsidR="00825EB7" w:rsidRPr="00704CE7" w:rsidRDefault="00825EB7" w:rsidP="00474DCE">
      <w:pPr>
        <w:pStyle w:val="ListParagraph"/>
        <w:numPr>
          <w:ilvl w:val="0"/>
          <w:numId w:val="13"/>
        </w:numPr>
        <w:autoSpaceDE w:val="0"/>
        <w:autoSpaceDN w:val="0"/>
        <w:adjustRightInd w:val="0"/>
        <w:spacing w:after="0" w:line="240" w:lineRule="auto"/>
        <w:ind w:left="1080"/>
        <w:rPr>
          <w:color w:val="000000"/>
          <w:sz w:val="24"/>
          <w:szCs w:val="24"/>
        </w:rPr>
      </w:pPr>
      <w:r w:rsidRPr="5B12F40C">
        <w:rPr>
          <w:rFonts w:ascii="Arial" w:hAnsi="Arial" w:cs="Arial"/>
          <w:sz w:val="24"/>
          <w:szCs w:val="24"/>
        </w:rPr>
        <w:t xml:space="preserve">Following review of the written response from the district or school and the Office of Secondary Education’s recommendation for revocation of the plan, the Committee shall, if requested, schedule a date and time for oral presentation by the district or school, and the Office of Secondary Education. Oral presentations shall be limited to 15 minutes per side. </w:t>
      </w:r>
    </w:p>
    <w:p w14:paraId="288B9CC6" w14:textId="40E41D0D" w:rsidR="00825EB7" w:rsidRPr="00704CE7" w:rsidRDefault="00825EB7" w:rsidP="00474DCE">
      <w:pPr>
        <w:pStyle w:val="ListParagraph"/>
        <w:numPr>
          <w:ilvl w:val="0"/>
          <w:numId w:val="13"/>
        </w:numPr>
        <w:autoSpaceDE w:val="0"/>
        <w:autoSpaceDN w:val="0"/>
        <w:adjustRightInd w:val="0"/>
        <w:spacing w:after="0" w:line="240" w:lineRule="auto"/>
        <w:ind w:left="1080"/>
        <w:rPr>
          <w:color w:val="000000"/>
          <w:sz w:val="24"/>
          <w:szCs w:val="24"/>
        </w:rPr>
      </w:pPr>
      <w:r w:rsidRPr="5B12F40C">
        <w:rPr>
          <w:rFonts w:ascii="Arial" w:hAnsi="Arial" w:cs="Arial"/>
          <w:sz w:val="24"/>
          <w:szCs w:val="24"/>
        </w:rPr>
        <w:t xml:space="preserve">Following oral presentations, the Committee shall issue a written decision either affirming the Office of Secondary Education’s recommendation to revoke the innovative status, or permitting the innovative status to remain, or ordering the district or school to modify their program to comply with specified corrective actions and timelines for compliance. </w:t>
      </w:r>
    </w:p>
    <w:p w14:paraId="42A93E8E" w14:textId="2ABEA167" w:rsidR="00825EB7" w:rsidRPr="00704CE7" w:rsidRDefault="00825EB7" w:rsidP="00474DCE">
      <w:pPr>
        <w:pStyle w:val="ListParagraph"/>
        <w:numPr>
          <w:ilvl w:val="0"/>
          <w:numId w:val="13"/>
        </w:numPr>
        <w:autoSpaceDE w:val="0"/>
        <w:autoSpaceDN w:val="0"/>
        <w:adjustRightInd w:val="0"/>
        <w:spacing w:after="0" w:line="240" w:lineRule="auto"/>
        <w:ind w:left="1080"/>
        <w:rPr>
          <w:color w:val="000000"/>
          <w:sz w:val="24"/>
          <w:szCs w:val="24"/>
        </w:rPr>
      </w:pPr>
      <w:r w:rsidRPr="5B12F40C">
        <w:rPr>
          <w:rFonts w:ascii="Arial" w:hAnsi="Arial" w:cs="Arial"/>
          <w:sz w:val="24"/>
          <w:szCs w:val="24"/>
        </w:rPr>
        <w:t xml:space="preserve">If the district or school disagrees with the Committee’s decision, the district and/or school may appeal in writing to the State Board of Education within five (5) calendar days of receipt of the Committee’s written decision, otherwise the Committee’s decision is final. </w:t>
      </w:r>
    </w:p>
    <w:p w14:paraId="49DFFFA7" w14:textId="33A57D85" w:rsidR="00825EB7" w:rsidRDefault="1A26A3BA" w:rsidP="00DB0901">
      <w:pPr>
        <w:pStyle w:val="ListParagraph"/>
        <w:numPr>
          <w:ilvl w:val="0"/>
          <w:numId w:val="13"/>
        </w:numPr>
        <w:spacing w:after="0" w:line="240" w:lineRule="auto"/>
        <w:ind w:left="1080"/>
        <w:rPr>
          <w:rFonts w:eastAsiaTheme="minorEastAsia"/>
          <w:color w:val="000000" w:themeColor="text1"/>
          <w:sz w:val="24"/>
          <w:szCs w:val="24"/>
        </w:rPr>
      </w:pPr>
      <w:r w:rsidRPr="5B12F40C">
        <w:rPr>
          <w:rFonts w:ascii="Arial" w:hAnsi="Arial" w:cs="Arial"/>
          <w:sz w:val="24"/>
          <w:szCs w:val="24"/>
        </w:rPr>
        <w:t>If the district or school appeals the Committee’s decision, the appeal shall be considered for action by the State Board of Education at a regularly scheduled board meeting. The appeal shall be on the record before the Committee.</w:t>
      </w:r>
    </w:p>
    <w:p w14:paraId="5D074467" w14:textId="483C2484" w:rsidR="1A26A3BA" w:rsidRDefault="1A26A3BA" w:rsidP="00DB0901">
      <w:pPr>
        <w:pStyle w:val="ListParagraph"/>
        <w:numPr>
          <w:ilvl w:val="0"/>
          <w:numId w:val="13"/>
        </w:numPr>
        <w:spacing w:after="0" w:line="240" w:lineRule="auto"/>
        <w:ind w:left="1080"/>
        <w:rPr>
          <w:color w:val="000000" w:themeColor="text1"/>
          <w:sz w:val="24"/>
          <w:szCs w:val="24"/>
        </w:rPr>
      </w:pPr>
      <w:r w:rsidRPr="5B12F40C">
        <w:rPr>
          <w:rFonts w:ascii="Arial" w:hAnsi="Arial" w:cs="Arial"/>
          <w:sz w:val="24"/>
          <w:szCs w:val="24"/>
        </w:rPr>
        <w:t xml:space="preserve">The district or school shall be entitled to appear in person at the board meeting for oral presentation. The Office of Secondary Education shall also appear at the board meeting. </w:t>
      </w:r>
      <w:r w:rsidR="007C7893">
        <w:rPr>
          <w:rFonts w:ascii="Arial" w:hAnsi="Arial" w:cs="Arial"/>
          <w:sz w:val="24"/>
          <w:szCs w:val="24"/>
        </w:rPr>
        <w:t>The oral</w:t>
      </w:r>
      <w:r w:rsidRPr="5B12F40C">
        <w:rPr>
          <w:rFonts w:ascii="Arial" w:hAnsi="Arial" w:cs="Arial"/>
          <w:sz w:val="24"/>
          <w:szCs w:val="24"/>
        </w:rPr>
        <w:t xml:space="preserve"> presentation shall be limited to ten (10) minutes per side.</w:t>
      </w:r>
    </w:p>
    <w:p w14:paraId="613A519E" w14:textId="4651BAE3" w:rsidR="1A26A3BA" w:rsidRDefault="1A26A3BA" w:rsidP="00DB0901">
      <w:pPr>
        <w:pStyle w:val="ListParagraph"/>
        <w:numPr>
          <w:ilvl w:val="0"/>
          <w:numId w:val="13"/>
        </w:numPr>
        <w:spacing w:after="0" w:line="240" w:lineRule="auto"/>
        <w:ind w:left="1080"/>
        <w:rPr>
          <w:color w:val="000000" w:themeColor="text1"/>
          <w:sz w:val="24"/>
          <w:szCs w:val="24"/>
        </w:rPr>
      </w:pPr>
      <w:r w:rsidRPr="5B12F40C">
        <w:rPr>
          <w:rFonts w:ascii="Arial" w:hAnsi="Arial" w:cs="Arial"/>
          <w:sz w:val="24"/>
          <w:szCs w:val="24"/>
        </w:rPr>
        <w:lastRenderedPageBreak/>
        <w:t xml:space="preserve">Following </w:t>
      </w:r>
      <w:r w:rsidR="007C7893">
        <w:rPr>
          <w:rFonts w:ascii="Arial" w:hAnsi="Arial" w:cs="Arial"/>
          <w:sz w:val="24"/>
          <w:szCs w:val="24"/>
        </w:rPr>
        <w:t xml:space="preserve">the </w:t>
      </w:r>
      <w:r w:rsidRPr="5B12F40C">
        <w:rPr>
          <w:rFonts w:ascii="Arial" w:hAnsi="Arial" w:cs="Arial"/>
          <w:sz w:val="24"/>
          <w:szCs w:val="24"/>
        </w:rPr>
        <w:t>presentation, the State Board of Education may ask questions to either the district or school or the Office of Secondary Education. The State Board of Education shall not consider any new factual evidence. The State Board of Education makes the final determination of the appeal’s disposition.</w:t>
      </w:r>
    </w:p>
    <w:p w14:paraId="547C67F7" w14:textId="5F21404B" w:rsidR="1A26A3BA" w:rsidRDefault="1A26A3BA" w:rsidP="00DB0901">
      <w:pPr>
        <w:pStyle w:val="ListParagraph"/>
        <w:numPr>
          <w:ilvl w:val="0"/>
          <w:numId w:val="13"/>
        </w:numPr>
        <w:spacing w:after="0" w:line="240" w:lineRule="auto"/>
        <w:ind w:left="1080"/>
        <w:rPr>
          <w:color w:val="000000" w:themeColor="text1"/>
          <w:sz w:val="24"/>
          <w:szCs w:val="24"/>
        </w:rPr>
      </w:pPr>
      <w:r w:rsidRPr="5B12F40C">
        <w:rPr>
          <w:rFonts w:ascii="Arial" w:hAnsi="Arial" w:cs="Arial"/>
          <w:sz w:val="24"/>
          <w:szCs w:val="24"/>
        </w:rPr>
        <w:t xml:space="preserve">If a district or school is provided the opportunity to comply with specified corrective </w:t>
      </w:r>
      <w:r w:rsidR="00A62021" w:rsidRPr="5B12F40C">
        <w:rPr>
          <w:rFonts w:ascii="Arial" w:hAnsi="Arial" w:cs="Arial"/>
          <w:sz w:val="24"/>
          <w:szCs w:val="24"/>
        </w:rPr>
        <w:t>actions and</w:t>
      </w:r>
      <w:r w:rsidRPr="5B12F40C">
        <w:rPr>
          <w:rFonts w:ascii="Arial" w:hAnsi="Arial" w:cs="Arial"/>
          <w:sz w:val="24"/>
          <w:szCs w:val="24"/>
        </w:rPr>
        <w:t xml:space="preserve"> fails to comply with the corrective actions within the timelines specified, the district or school’s innovative status shall be automatically </w:t>
      </w:r>
      <w:proofErr w:type="gramStart"/>
      <w:r w:rsidRPr="5B12F40C">
        <w:rPr>
          <w:rFonts w:ascii="Arial" w:hAnsi="Arial" w:cs="Arial"/>
          <w:sz w:val="24"/>
          <w:szCs w:val="24"/>
        </w:rPr>
        <w:t>revoked</w:t>
      </w:r>
      <w:proofErr w:type="gramEnd"/>
      <w:r w:rsidRPr="5B12F40C">
        <w:rPr>
          <w:rFonts w:ascii="Arial" w:hAnsi="Arial" w:cs="Arial"/>
          <w:sz w:val="24"/>
          <w:szCs w:val="24"/>
        </w:rPr>
        <w:t xml:space="preserve"> and the school or district shall transition to “regular” status for implementation in the following school year to minimize academic disruptions.</w:t>
      </w:r>
    </w:p>
    <w:p w14:paraId="13539ECA" w14:textId="7DA25768" w:rsidR="1A26A3BA" w:rsidRDefault="1A26A3BA" w:rsidP="00DB0901">
      <w:pPr>
        <w:pStyle w:val="ListParagraph"/>
        <w:numPr>
          <w:ilvl w:val="0"/>
          <w:numId w:val="13"/>
        </w:numPr>
        <w:spacing w:after="0" w:line="240" w:lineRule="auto"/>
        <w:ind w:left="1080"/>
        <w:rPr>
          <w:color w:val="000000" w:themeColor="text1"/>
          <w:sz w:val="24"/>
          <w:szCs w:val="24"/>
        </w:rPr>
      </w:pPr>
      <w:r w:rsidRPr="5B12F40C">
        <w:rPr>
          <w:rFonts w:ascii="Arial" w:hAnsi="Arial" w:cs="Arial"/>
          <w:sz w:val="24"/>
          <w:szCs w:val="24"/>
        </w:rPr>
        <w:t>Should a district or school that has been awarded innovative status decide to voluntarily terminate their approved innovations, they shall submit a plan to the MDE outlining the reasons for the decision and actions necessary to return to “regular” status. Districts or schools may submit termination plans at any time during the school year, but changes shall go into effect the following school year and shall be designed to minimize all academic disruptions.</w:t>
      </w:r>
    </w:p>
    <w:p w14:paraId="7A1CABD0" w14:textId="65A9C746" w:rsidR="3A3FFFD0" w:rsidRDefault="3A3FFFD0" w:rsidP="00FB43BE">
      <w:pPr>
        <w:spacing w:after="0" w:line="240" w:lineRule="auto"/>
        <w:contextualSpacing/>
        <w:rPr>
          <w:rFonts w:ascii="Arial" w:hAnsi="Arial" w:cs="Arial"/>
          <w:sz w:val="24"/>
          <w:szCs w:val="24"/>
        </w:rPr>
      </w:pPr>
    </w:p>
    <w:p w14:paraId="0E354F7A" w14:textId="77777777" w:rsidR="00825EB7" w:rsidRPr="00704CE7" w:rsidRDefault="00825EB7" w:rsidP="00FB43BE">
      <w:pPr>
        <w:autoSpaceDE w:val="0"/>
        <w:autoSpaceDN w:val="0"/>
        <w:adjustRightInd w:val="0"/>
        <w:spacing w:after="0" w:line="240" w:lineRule="auto"/>
        <w:contextualSpacing/>
        <w:rPr>
          <w:rFonts w:ascii="Arial" w:hAnsi="Arial" w:cs="Arial"/>
          <w:sz w:val="24"/>
          <w:szCs w:val="24"/>
        </w:rPr>
      </w:pPr>
    </w:p>
    <w:p w14:paraId="4D5103FD" w14:textId="031209CE" w:rsidR="00825EB7" w:rsidRPr="007053E5" w:rsidRDefault="00825EB7" w:rsidP="00474DCE">
      <w:pPr>
        <w:numPr>
          <w:ilvl w:val="1"/>
          <w:numId w:val="12"/>
        </w:numPr>
        <w:tabs>
          <w:tab w:val="left" w:pos="360"/>
          <w:tab w:val="left" w:pos="900"/>
        </w:tabs>
        <w:autoSpaceDE w:val="0"/>
        <w:autoSpaceDN w:val="0"/>
        <w:adjustRightInd w:val="0"/>
        <w:spacing w:after="0" w:line="240" w:lineRule="auto"/>
        <w:ind w:left="720"/>
        <w:contextualSpacing/>
        <w:rPr>
          <w:rFonts w:ascii="Arial" w:hAnsi="Arial" w:cs="Arial"/>
          <w:b/>
          <w:color w:val="000000" w:themeColor="text1"/>
          <w:sz w:val="24"/>
          <w:szCs w:val="24"/>
          <w:u w:val="single"/>
        </w:rPr>
      </w:pPr>
      <w:r w:rsidRPr="007053E5">
        <w:rPr>
          <w:rFonts w:ascii="Arial" w:hAnsi="Arial" w:cs="Arial"/>
          <w:b/>
          <w:sz w:val="24"/>
          <w:szCs w:val="24"/>
          <w:u w:val="single"/>
        </w:rPr>
        <w:t xml:space="preserve">District of Innovation or School of Innovation Plan Components </w:t>
      </w:r>
    </w:p>
    <w:p w14:paraId="5BEC625C" w14:textId="5F983297" w:rsidR="00825EB7" w:rsidRPr="00704CE7" w:rsidRDefault="00825EB7" w:rsidP="00474DCE">
      <w:pPr>
        <w:tabs>
          <w:tab w:val="left" w:pos="360"/>
          <w:tab w:val="left" w:pos="900"/>
        </w:tabs>
        <w:autoSpaceDE w:val="0"/>
        <w:autoSpaceDN w:val="0"/>
        <w:adjustRightInd w:val="0"/>
        <w:spacing w:after="0" w:line="240" w:lineRule="auto"/>
        <w:ind w:left="720"/>
        <w:contextualSpacing/>
        <w:rPr>
          <w:rFonts w:ascii="Arial" w:hAnsi="Arial" w:cs="Arial"/>
          <w:sz w:val="24"/>
          <w:szCs w:val="24"/>
        </w:rPr>
      </w:pPr>
      <w:r w:rsidRPr="5B12F40C">
        <w:rPr>
          <w:rFonts w:ascii="Arial" w:hAnsi="Arial" w:cs="Arial"/>
          <w:sz w:val="24"/>
          <w:szCs w:val="24"/>
        </w:rPr>
        <w:t xml:space="preserve">By July 1 of each year, the MDE shall release guidance on the application process, the application requirements, selection procedures, and criteria. At a minimum, the plan application shall be organized with the following sections: </w:t>
      </w:r>
    </w:p>
    <w:p w14:paraId="16865D1C" w14:textId="77777777" w:rsidR="00825EB7" w:rsidRPr="00704CE7" w:rsidRDefault="00825EB7" w:rsidP="00474DCE">
      <w:pPr>
        <w:autoSpaceDE w:val="0"/>
        <w:autoSpaceDN w:val="0"/>
        <w:adjustRightInd w:val="0"/>
        <w:spacing w:after="0" w:line="240" w:lineRule="auto"/>
        <w:ind w:left="720"/>
        <w:contextualSpacing/>
        <w:rPr>
          <w:rFonts w:ascii="Arial" w:hAnsi="Arial" w:cs="Arial"/>
          <w:sz w:val="24"/>
          <w:szCs w:val="24"/>
        </w:rPr>
      </w:pPr>
    </w:p>
    <w:p w14:paraId="21EABFC1" w14:textId="73A715CC" w:rsidR="00825EB7" w:rsidRPr="00704CE7" w:rsidRDefault="004804CD" w:rsidP="00FD3CD9">
      <w:pPr>
        <w:tabs>
          <w:tab w:val="left" w:pos="900"/>
          <w:tab w:val="left" w:pos="1350"/>
        </w:tabs>
        <w:autoSpaceDE w:val="0"/>
        <w:autoSpaceDN w:val="0"/>
        <w:adjustRightInd w:val="0"/>
        <w:spacing w:after="0" w:line="240" w:lineRule="auto"/>
        <w:ind w:left="720" w:firstLine="360"/>
        <w:rPr>
          <w:rFonts w:eastAsiaTheme="minorEastAsia"/>
          <w:color w:val="000000"/>
          <w:sz w:val="24"/>
          <w:szCs w:val="24"/>
        </w:rPr>
      </w:pPr>
      <w:r w:rsidRPr="5B12F40C">
        <w:rPr>
          <w:rFonts w:ascii="Arial" w:hAnsi="Arial" w:cs="Arial"/>
          <w:sz w:val="24"/>
          <w:szCs w:val="24"/>
        </w:rPr>
        <w:t>Assurances</w:t>
      </w:r>
    </w:p>
    <w:p w14:paraId="3BAEAE0C" w14:textId="69D4C086"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Mission and Goals</w:t>
      </w:r>
    </w:p>
    <w:p w14:paraId="3757E903"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Innovative Program Design and Structure</w:t>
      </w:r>
    </w:p>
    <w:p w14:paraId="4292EC16"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Support of Innovation</w:t>
      </w:r>
    </w:p>
    <w:p w14:paraId="1977D339"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Staffing</w:t>
      </w:r>
    </w:p>
    <w:p w14:paraId="24EEF345"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Professional Development</w:t>
      </w:r>
    </w:p>
    <w:p w14:paraId="7DF7756E"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Governance</w:t>
      </w:r>
    </w:p>
    <w:p w14:paraId="1960F539"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Innovative Teaching and Learning</w:t>
      </w:r>
    </w:p>
    <w:p w14:paraId="37AC53B7"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Stakeholder Collaboration</w:t>
      </w:r>
    </w:p>
    <w:p w14:paraId="69145C4F"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Annual Reporting of Performance Measures</w:t>
      </w:r>
    </w:p>
    <w:p w14:paraId="4D2631D1"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Sustainability</w:t>
      </w:r>
    </w:p>
    <w:p w14:paraId="4D520713"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Waivers and Exemptions</w:t>
      </w:r>
    </w:p>
    <w:p w14:paraId="5EE6502C"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Timeline of Activities</w:t>
      </w:r>
    </w:p>
    <w:p w14:paraId="449E93E2" w14:textId="77777777" w:rsidR="00825EB7" w:rsidRPr="00704CE7" w:rsidRDefault="00825EB7" w:rsidP="00474DCE">
      <w:pPr>
        <w:pStyle w:val="ListParagraph"/>
        <w:numPr>
          <w:ilvl w:val="0"/>
          <w:numId w:val="15"/>
        </w:numPr>
        <w:tabs>
          <w:tab w:val="left" w:pos="900"/>
          <w:tab w:val="left" w:pos="1350"/>
        </w:tabs>
        <w:autoSpaceDE w:val="0"/>
        <w:autoSpaceDN w:val="0"/>
        <w:adjustRightInd w:val="0"/>
        <w:spacing w:after="0" w:line="240" w:lineRule="auto"/>
        <w:ind w:left="1080"/>
        <w:rPr>
          <w:rFonts w:eastAsiaTheme="minorEastAsia"/>
          <w:color w:val="000000"/>
          <w:sz w:val="24"/>
          <w:szCs w:val="24"/>
        </w:rPr>
      </w:pPr>
      <w:r w:rsidRPr="5B12F40C">
        <w:rPr>
          <w:rFonts w:ascii="Arial" w:hAnsi="Arial" w:cs="Arial"/>
          <w:sz w:val="24"/>
          <w:szCs w:val="24"/>
        </w:rPr>
        <w:t>Data Sharing Agreement</w:t>
      </w:r>
    </w:p>
    <w:p w14:paraId="129C0E29" w14:textId="77777777" w:rsidR="00825EB7" w:rsidRPr="00704CE7" w:rsidRDefault="00825EB7" w:rsidP="00FB43BE">
      <w:pPr>
        <w:autoSpaceDE w:val="0"/>
        <w:autoSpaceDN w:val="0"/>
        <w:adjustRightInd w:val="0"/>
        <w:spacing w:after="0" w:line="240" w:lineRule="auto"/>
        <w:contextualSpacing/>
        <w:rPr>
          <w:rFonts w:ascii="Arial" w:hAnsi="Arial" w:cs="Arial"/>
          <w:sz w:val="24"/>
          <w:szCs w:val="24"/>
        </w:rPr>
      </w:pPr>
    </w:p>
    <w:p w14:paraId="06A5D154" w14:textId="7ABFB0C9" w:rsidR="6EA41BF0" w:rsidRDefault="6EA41BF0" w:rsidP="00FB43BE">
      <w:pPr>
        <w:spacing w:after="0" w:line="240" w:lineRule="auto"/>
        <w:contextualSpacing/>
        <w:rPr>
          <w:rFonts w:ascii="Arial" w:hAnsi="Arial" w:cs="Arial"/>
          <w:sz w:val="24"/>
          <w:szCs w:val="24"/>
        </w:rPr>
      </w:pPr>
    </w:p>
    <w:p w14:paraId="67A9F476" w14:textId="77777777" w:rsidR="00996F96" w:rsidRDefault="00996F96" w:rsidP="00474DCE">
      <w:pPr>
        <w:autoSpaceDE w:val="0"/>
        <w:autoSpaceDN w:val="0"/>
        <w:adjustRightInd w:val="0"/>
        <w:spacing w:after="0" w:line="240" w:lineRule="auto"/>
        <w:contextualSpacing/>
        <w:rPr>
          <w:rFonts w:ascii="Arial" w:hAnsi="Arial" w:cs="Arial"/>
          <w:sz w:val="24"/>
          <w:szCs w:val="24"/>
        </w:rPr>
      </w:pPr>
    </w:p>
    <w:p w14:paraId="68B5F9E5" w14:textId="77777777" w:rsidR="00996F96" w:rsidRDefault="00996F96" w:rsidP="00474DCE">
      <w:pPr>
        <w:autoSpaceDE w:val="0"/>
        <w:autoSpaceDN w:val="0"/>
        <w:adjustRightInd w:val="0"/>
        <w:spacing w:after="0" w:line="240" w:lineRule="auto"/>
        <w:contextualSpacing/>
        <w:rPr>
          <w:rFonts w:ascii="Arial" w:hAnsi="Arial" w:cs="Arial"/>
          <w:sz w:val="24"/>
          <w:szCs w:val="24"/>
        </w:rPr>
      </w:pPr>
    </w:p>
    <w:p w14:paraId="07D7F232" w14:textId="7E143804" w:rsidR="00825EB7" w:rsidRPr="00704CE7" w:rsidRDefault="00825EB7" w:rsidP="00474DCE">
      <w:pPr>
        <w:autoSpaceDE w:val="0"/>
        <w:autoSpaceDN w:val="0"/>
        <w:adjustRightInd w:val="0"/>
        <w:spacing w:after="0" w:line="240" w:lineRule="auto"/>
        <w:contextualSpacing/>
        <w:rPr>
          <w:rFonts w:ascii="Arial" w:hAnsi="Arial" w:cs="Arial"/>
          <w:sz w:val="24"/>
          <w:szCs w:val="24"/>
        </w:rPr>
      </w:pPr>
      <w:r w:rsidRPr="5B12F40C">
        <w:rPr>
          <w:rFonts w:ascii="Arial" w:hAnsi="Arial" w:cs="Arial"/>
          <w:sz w:val="24"/>
          <w:szCs w:val="24"/>
        </w:rPr>
        <w:t xml:space="preserve">An up-to-date copy of the rules, procedures, guidelines, and current application shall be kept on file at the Mississippi Department of Education. </w:t>
      </w:r>
    </w:p>
    <w:p w14:paraId="02731D98" w14:textId="77777777" w:rsidR="00825EB7" w:rsidRPr="00704CE7" w:rsidRDefault="00825EB7" w:rsidP="00474DCE">
      <w:pPr>
        <w:autoSpaceDE w:val="0"/>
        <w:autoSpaceDN w:val="0"/>
        <w:adjustRightInd w:val="0"/>
        <w:spacing w:after="0" w:line="240" w:lineRule="auto"/>
        <w:contextualSpacing/>
        <w:rPr>
          <w:rFonts w:ascii="Arial" w:hAnsi="Arial" w:cs="Arial"/>
          <w:sz w:val="24"/>
          <w:szCs w:val="24"/>
        </w:rPr>
      </w:pPr>
    </w:p>
    <w:p w14:paraId="1542F0E4" w14:textId="77777777" w:rsidR="00825EB7" w:rsidRPr="00704CE7" w:rsidRDefault="00825EB7" w:rsidP="00474DCE">
      <w:pPr>
        <w:autoSpaceDE w:val="0"/>
        <w:autoSpaceDN w:val="0"/>
        <w:adjustRightInd w:val="0"/>
        <w:spacing w:after="0" w:line="240" w:lineRule="auto"/>
        <w:contextualSpacing/>
        <w:rPr>
          <w:rFonts w:ascii="Arial" w:hAnsi="Arial" w:cs="Arial"/>
          <w:sz w:val="24"/>
          <w:szCs w:val="24"/>
        </w:rPr>
      </w:pPr>
      <w:r w:rsidRPr="5B12F40C">
        <w:rPr>
          <w:rFonts w:ascii="Arial" w:hAnsi="Arial" w:cs="Arial"/>
          <w:sz w:val="24"/>
          <w:szCs w:val="24"/>
        </w:rPr>
        <w:t xml:space="preserve">Source: </w:t>
      </w:r>
      <w:r w:rsidRPr="5B12F40C">
        <w:rPr>
          <w:rFonts w:ascii="Arial" w:hAnsi="Arial" w:cs="Arial"/>
          <w:i/>
          <w:sz w:val="24"/>
          <w:szCs w:val="24"/>
        </w:rPr>
        <w:t>Miss. Code Ann. §§ 37-179-1 and 37-179-3 (Adopted July 1, 2015)</w:t>
      </w:r>
    </w:p>
    <w:p w14:paraId="442015CD" w14:textId="77777777" w:rsidR="00825EB7" w:rsidRPr="00704CE7" w:rsidRDefault="00825EB7" w:rsidP="00FB43BE">
      <w:pPr>
        <w:autoSpaceDE w:val="0"/>
        <w:autoSpaceDN w:val="0"/>
        <w:adjustRightInd w:val="0"/>
        <w:snapToGrid w:val="0"/>
        <w:spacing w:line="240" w:lineRule="auto"/>
        <w:contextualSpacing/>
        <w:rPr>
          <w:rFonts w:ascii="Arial" w:hAnsi="Arial" w:cs="Arial"/>
          <w:i/>
          <w:iCs/>
          <w:color w:val="000000"/>
          <w:sz w:val="24"/>
          <w:szCs w:val="24"/>
        </w:rPr>
      </w:pPr>
    </w:p>
    <w:p w14:paraId="35292706" w14:textId="77777777" w:rsidR="00825EB7" w:rsidRDefault="00825EB7" w:rsidP="00825EB7">
      <w:pPr>
        <w:autoSpaceDE w:val="0"/>
        <w:autoSpaceDN w:val="0"/>
        <w:adjustRightInd w:val="0"/>
        <w:rPr>
          <w:rFonts w:ascii="Arial" w:hAnsi="Arial" w:cs="Arial"/>
          <w:color w:val="000000"/>
          <w:sz w:val="24"/>
          <w:szCs w:val="24"/>
          <w:u w:color="000000"/>
        </w:rPr>
      </w:pPr>
    </w:p>
    <w:p w14:paraId="0DB2D2BE" w14:textId="77777777" w:rsidR="00825EB7" w:rsidRDefault="00825EB7" w:rsidP="00825EB7">
      <w:pPr>
        <w:autoSpaceDE w:val="0"/>
        <w:autoSpaceDN w:val="0"/>
        <w:adjustRightInd w:val="0"/>
        <w:spacing w:after="0" w:line="240" w:lineRule="auto"/>
        <w:rPr>
          <w:rFonts w:ascii="Arial" w:hAnsi="Arial" w:cs="Arial"/>
          <w:color w:val="000000"/>
          <w:sz w:val="24"/>
          <w:szCs w:val="24"/>
          <w:u w:color="000000"/>
        </w:rPr>
      </w:pPr>
    </w:p>
    <w:p w14:paraId="2FFD1D06" w14:textId="133607C8" w:rsidR="0053436A" w:rsidRDefault="004F67D8" w:rsidP="00825EB7">
      <w:pPr>
        <w:autoSpaceDE w:val="0"/>
        <w:autoSpaceDN w:val="0"/>
        <w:adjustRightInd w:val="0"/>
        <w:spacing w:after="0" w:line="240" w:lineRule="auto"/>
        <w:jc w:val="center"/>
        <w:rPr>
          <w:rFonts w:ascii="Arial" w:hAnsi="Arial" w:cs="Arial"/>
          <w:color w:val="272727"/>
          <w:sz w:val="72"/>
          <w:szCs w:val="72"/>
          <w:u w:color="000000"/>
        </w:rPr>
      </w:pPr>
      <w:r w:rsidRPr="00576946">
        <w:rPr>
          <w:rFonts w:ascii="Arial" w:eastAsia="Georgia" w:hAnsi="Arial" w:cs="Arial"/>
          <w:noProof/>
          <w:color w:val="343434"/>
          <w:sz w:val="96"/>
          <w:szCs w:val="96"/>
        </w:rPr>
        <w:lastRenderedPageBreak/>
        <w:drawing>
          <wp:inline distT="0" distB="0" distL="0" distR="0" wp14:anchorId="1AD5497E" wp14:editId="1C4AAE14">
            <wp:extent cx="3135086" cy="1514159"/>
            <wp:effectExtent l="0" t="0" r="190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3074" cy="1518017"/>
                    </a:xfrm>
                    <a:prstGeom prst="rect">
                      <a:avLst/>
                    </a:prstGeom>
                    <a:effectLst/>
                  </pic:spPr>
                </pic:pic>
              </a:graphicData>
            </a:graphic>
          </wp:inline>
        </w:drawing>
      </w:r>
    </w:p>
    <w:p w14:paraId="211A7B8E" w14:textId="77777777" w:rsidR="0053436A" w:rsidRDefault="0053436A" w:rsidP="00A518EF">
      <w:pPr>
        <w:autoSpaceDE w:val="0"/>
        <w:autoSpaceDN w:val="0"/>
        <w:adjustRightInd w:val="0"/>
        <w:spacing w:after="0" w:line="240" w:lineRule="auto"/>
        <w:rPr>
          <w:rFonts w:ascii="Arial" w:hAnsi="Arial" w:cs="Arial"/>
          <w:color w:val="272727"/>
          <w:sz w:val="72"/>
          <w:szCs w:val="72"/>
          <w:u w:color="000000"/>
        </w:rPr>
      </w:pPr>
    </w:p>
    <w:p w14:paraId="0D7A96BB" w14:textId="608673EF" w:rsidR="00825EB7" w:rsidRDefault="00825EB7" w:rsidP="00825EB7">
      <w:pPr>
        <w:autoSpaceDE w:val="0"/>
        <w:autoSpaceDN w:val="0"/>
        <w:adjustRightInd w:val="0"/>
        <w:spacing w:after="0" w:line="240" w:lineRule="auto"/>
        <w:jc w:val="center"/>
        <w:rPr>
          <w:rFonts w:ascii="Arial" w:hAnsi="Arial" w:cs="Arial"/>
          <w:color w:val="000000"/>
          <w:sz w:val="72"/>
          <w:szCs w:val="72"/>
          <w:u w:color="000000"/>
        </w:rPr>
      </w:pPr>
      <w:r>
        <w:rPr>
          <w:rFonts w:ascii="Arial" w:hAnsi="Arial" w:cs="Arial"/>
          <w:color w:val="272727"/>
          <w:sz w:val="72"/>
          <w:szCs w:val="72"/>
          <w:u w:color="000000"/>
        </w:rPr>
        <w:t>District/School of Innovation Application</w:t>
      </w:r>
    </w:p>
    <w:p w14:paraId="32F54007" w14:textId="77777777" w:rsidR="00825EB7" w:rsidRDefault="00825EB7" w:rsidP="00825EB7">
      <w:pPr>
        <w:autoSpaceDE w:val="0"/>
        <w:autoSpaceDN w:val="0"/>
        <w:adjustRightInd w:val="0"/>
        <w:rPr>
          <w:rFonts w:ascii="Arial" w:hAnsi="Arial" w:cs="Arial"/>
          <w:color w:val="000000"/>
          <w:sz w:val="40"/>
          <w:szCs w:val="40"/>
          <w:u w:val="single" w:color="000000"/>
        </w:rPr>
      </w:pPr>
    </w:p>
    <w:p w14:paraId="05A619F3" w14:textId="77777777" w:rsidR="00825EB7" w:rsidRDefault="00825EB7" w:rsidP="00825EB7">
      <w:pPr>
        <w:autoSpaceDE w:val="0"/>
        <w:autoSpaceDN w:val="0"/>
        <w:adjustRightInd w:val="0"/>
        <w:rPr>
          <w:rFonts w:ascii="Arial" w:hAnsi="Arial" w:cs="Arial"/>
          <w:color w:val="000000"/>
          <w:sz w:val="24"/>
          <w:szCs w:val="24"/>
          <w:u w:color="000000"/>
        </w:rPr>
      </w:pPr>
    </w:p>
    <w:tbl>
      <w:tblPr>
        <w:tblW w:w="0" w:type="auto"/>
        <w:jc w:val="center"/>
        <w:tblBorders>
          <w:top w:val="nil"/>
          <w:left w:val="nil"/>
          <w:right w:val="nil"/>
        </w:tblBorders>
        <w:tblLayout w:type="fixed"/>
        <w:tblLook w:val="0000" w:firstRow="0" w:lastRow="0" w:firstColumn="0" w:lastColumn="0" w:noHBand="0" w:noVBand="0"/>
      </w:tblPr>
      <w:tblGrid>
        <w:gridCol w:w="2520"/>
        <w:gridCol w:w="6840"/>
      </w:tblGrid>
      <w:tr w:rsidR="001B5D35" w14:paraId="4E3EA21B" w14:textId="77777777" w:rsidTr="00907103">
        <w:trPr>
          <w:jc w:val="center"/>
        </w:trPr>
        <w:tc>
          <w:tcPr>
            <w:tcW w:w="2520" w:type="dxa"/>
            <w:tcBorders>
              <w:top w:val="single" w:sz="8" w:space="0" w:color="000000"/>
              <w:left w:val="single" w:sz="8" w:space="0" w:color="000000"/>
              <w:bottom w:val="single" w:sz="8" w:space="0" w:color="000000"/>
              <w:right w:val="single" w:sz="8" w:space="0" w:color="000000"/>
            </w:tcBorders>
            <w:shd w:val="clear" w:color="auto" w:fill="959595"/>
            <w:tcMar>
              <w:top w:w="80" w:type="nil"/>
              <w:left w:w="80" w:type="nil"/>
              <w:bottom w:w="80" w:type="nil"/>
              <w:right w:w="80" w:type="nil"/>
            </w:tcMar>
            <w:vAlign w:val="center"/>
          </w:tcPr>
          <w:p w14:paraId="503E24BE" w14:textId="77777777" w:rsidR="00825EB7" w:rsidRDefault="00825EB7">
            <w:pPr>
              <w:autoSpaceDE w:val="0"/>
              <w:autoSpaceDN w:val="0"/>
              <w:adjustRightInd w:val="0"/>
              <w:jc w:val="center"/>
              <w:rPr>
                <w:rFonts w:ascii="Helvetica" w:hAnsi="Helvetica" w:cs="Helvetica"/>
                <w:sz w:val="24"/>
                <w:szCs w:val="24"/>
                <w:u w:color="000000"/>
              </w:rPr>
            </w:pPr>
            <w:r>
              <w:rPr>
                <w:rFonts w:ascii="Arial" w:hAnsi="Arial" w:cs="Arial"/>
                <w:b/>
                <w:bCs/>
                <w:color w:val="000000"/>
                <w:sz w:val="20"/>
                <w:szCs w:val="20"/>
                <w:u w:color="000000"/>
              </w:rPr>
              <w:t xml:space="preserve">District/School Name </w:t>
            </w:r>
          </w:p>
        </w:tc>
        <w:tc>
          <w:tcPr>
            <w:tcW w:w="6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145FF7"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u w:color="000000"/>
              </w:rPr>
            </w:pPr>
          </w:p>
          <w:p w14:paraId="57B289DB"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775F6B99"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22AFD301"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color="000000"/>
              </w:rPr>
            </w:pPr>
          </w:p>
        </w:tc>
      </w:tr>
      <w:tr w:rsidR="001B5D35" w14:paraId="544C91D2" w14:textId="77777777" w:rsidTr="00907103">
        <w:tblPrEx>
          <w:tblBorders>
            <w:top w:val="none" w:sz="0" w:space="0" w:color="auto"/>
          </w:tblBorders>
        </w:tblPrEx>
        <w:trPr>
          <w:jc w:val="center"/>
        </w:trPr>
        <w:tc>
          <w:tcPr>
            <w:tcW w:w="2520" w:type="dxa"/>
            <w:tcBorders>
              <w:top w:val="single" w:sz="8" w:space="0" w:color="000000"/>
              <w:left w:val="single" w:sz="8" w:space="0" w:color="000000"/>
              <w:bottom w:val="single" w:sz="8" w:space="0" w:color="000000"/>
              <w:right w:val="single" w:sz="8" w:space="0" w:color="000000"/>
            </w:tcBorders>
            <w:shd w:val="clear" w:color="auto" w:fill="959595"/>
            <w:tcMar>
              <w:top w:w="80" w:type="nil"/>
              <w:left w:w="80" w:type="nil"/>
              <w:bottom w:w="80" w:type="nil"/>
              <w:right w:w="80" w:type="nil"/>
            </w:tcMar>
            <w:vAlign w:val="center"/>
          </w:tcPr>
          <w:p w14:paraId="53DDD05B" w14:textId="77777777" w:rsidR="00825EB7" w:rsidRDefault="00825EB7">
            <w:pPr>
              <w:autoSpaceDE w:val="0"/>
              <w:autoSpaceDN w:val="0"/>
              <w:adjustRightInd w:val="0"/>
              <w:spacing w:after="0" w:line="240" w:lineRule="auto"/>
              <w:jc w:val="center"/>
              <w:rPr>
                <w:rFonts w:ascii="Helvetica" w:hAnsi="Helvetica" w:cs="Helvetica"/>
                <w:sz w:val="24"/>
                <w:szCs w:val="24"/>
                <w:u w:color="000000"/>
              </w:rPr>
            </w:pPr>
            <w:r>
              <w:rPr>
                <w:rFonts w:ascii="Arial" w:hAnsi="Arial" w:cs="Arial"/>
                <w:b/>
                <w:bCs/>
                <w:color w:val="000000"/>
                <w:sz w:val="20"/>
                <w:szCs w:val="20"/>
                <w:u w:color="000000"/>
              </w:rPr>
              <w:t xml:space="preserve">Date of Application </w:t>
            </w:r>
          </w:p>
        </w:tc>
        <w:tc>
          <w:tcPr>
            <w:tcW w:w="6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8F1822"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u w:color="000000"/>
              </w:rPr>
            </w:pPr>
          </w:p>
          <w:p w14:paraId="2F9DD1D4"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5487870F"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6E552A81"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color="000000"/>
              </w:rPr>
            </w:pPr>
          </w:p>
        </w:tc>
      </w:tr>
      <w:tr w:rsidR="001B5D35" w14:paraId="38E0BB0B" w14:textId="77777777" w:rsidTr="00907103">
        <w:tblPrEx>
          <w:tblBorders>
            <w:top w:val="none" w:sz="0" w:space="0" w:color="auto"/>
          </w:tblBorders>
        </w:tblPrEx>
        <w:trPr>
          <w:jc w:val="center"/>
        </w:trPr>
        <w:tc>
          <w:tcPr>
            <w:tcW w:w="2520" w:type="dxa"/>
            <w:tcBorders>
              <w:top w:val="single" w:sz="8" w:space="0" w:color="000000"/>
              <w:left w:val="single" w:sz="8" w:space="0" w:color="000000"/>
              <w:bottom w:val="single" w:sz="8" w:space="0" w:color="000000"/>
              <w:right w:val="single" w:sz="8" w:space="0" w:color="000000"/>
            </w:tcBorders>
            <w:shd w:val="clear" w:color="auto" w:fill="959595"/>
            <w:tcMar>
              <w:top w:w="80" w:type="nil"/>
              <w:left w:w="80" w:type="nil"/>
              <w:bottom w:w="80" w:type="nil"/>
              <w:right w:w="80" w:type="nil"/>
            </w:tcMar>
            <w:vAlign w:val="center"/>
          </w:tcPr>
          <w:p w14:paraId="188301FA" w14:textId="77777777" w:rsidR="00825EB7" w:rsidRDefault="00825EB7">
            <w:pPr>
              <w:autoSpaceDE w:val="0"/>
              <w:autoSpaceDN w:val="0"/>
              <w:adjustRightInd w:val="0"/>
              <w:spacing w:after="0" w:line="240" w:lineRule="auto"/>
              <w:jc w:val="center"/>
              <w:rPr>
                <w:rFonts w:ascii="Helvetica" w:hAnsi="Helvetica" w:cs="Helvetica"/>
                <w:sz w:val="24"/>
                <w:szCs w:val="24"/>
                <w:u w:color="000000"/>
              </w:rPr>
            </w:pPr>
            <w:r>
              <w:rPr>
                <w:rFonts w:ascii="Arial" w:hAnsi="Arial" w:cs="Arial"/>
                <w:b/>
                <w:bCs/>
                <w:color w:val="000000"/>
                <w:sz w:val="20"/>
                <w:szCs w:val="20"/>
                <w:u w:color="000000"/>
              </w:rPr>
              <w:t xml:space="preserve">District/School Address </w:t>
            </w:r>
          </w:p>
        </w:tc>
        <w:tc>
          <w:tcPr>
            <w:tcW w:w="6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EFA1BE"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u w:color="000000"/>
              </w:rPr>
            </w:pPr>
          </w:p>
          <w:p w14:paraId="281CF2A2"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7994E706"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606FB788"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color="000000"/>
              </w:rPr>
            </w:pPr>
          </w:p>
        </w:tc>
      </w:tr>
      <w:tr w:rsidR="001B5D35" w14:paraId="75C5EE3A" w14:textId="77777777" w:rsidTr="00907103">
        <w:tblPrEx>
          <w:tblBorders>
            <w:top w:val="none" w:sz="0" w:space="0" w:color="auto"/>
          </w:tblBorders>
        </w:tblPrEx>
        <w:trPr>
          <w:jc w:val="center"/>
        </w:trPr>
        <w:tc>
          <w:tcPr>
            <w:tcW w:w="2520" w:type="dxa"/>
            <w:tcBorders>
              <w:top w:val="single" w:sz="8" w:space="0" w:color="000000"/>
              <w:left w:val="single" w:sz="8" w:space="0" w:color="000000"/>
              <w:bottom w:val="single" w:sz="8" w:space="0" w:color="000000"/>
              <w:right w:val="single" w:sz="8" w:space="0" w:color="000000"/>
            </w:tcBorders>
            <w:shd w:val="clear" w:color="auto" w:fill="959595"/>
            <w:tcMar>
              <w:top w:w="80" w:type="nil"/>
              <w:left w:w="80" w:type="nil"/>
              <w:bottom w:w="80" w:type="nil"/>
              <w:right w:w="80" w:type="nil"/>
            </w:tcMar>
            <w:vAlign w:val="center"/>
          </w:tcPr>
          <w:p w14:paraId="20745849" w14:textId="77777777" w:rsidR="00825EB7" w:rsidRDefault="00825EB7">
            <w:pPr>
              <w:autoSpaceDE w:val="0"/>
              <w:autoSpaceDN w:val="0"/>
              <w:adjustRightInd w:val="0"/>
              <w:spacing w:after="0" w:line="240" w:lineRule="auto"/>
              <w:jc w:val="center"/>
              <w:rPr>
                <w:rFonts w:ascii="Helvetica" w:hAnsi="Helvetica" w:cs="Helvetica"/>
                <w:sz w:val="24"/>
                <w:szCs w:val="24"/>
                <w:u w:color="000000"/>
              </w:rPr>
            </w:pPr>
            <w:r>
              <w:rPr>
                <w:rFonts w:ascii="Arial" w:hAnsi="Arial" w:cs="Arial"/>
                <w:b/>
                <w:bCs/>
                <w:color w:val="000000"/>
                <w:sz w:val="20"/>
                <w:szCs w:val="20"/>
                <w:u w:color="000000"/>
              </w:rPr>
              <w:t xml:space="preserve">District/School Contact </w:t>
            </w:r>
          </w:p>
        </w:tc>
        <w:tc>
          <w:tcPr>
            <w:tcW w:w="6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A6BA058"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u w:color="000000"/>
              </w:rPr>
            </w:pPr>
          </w:p>
          <w:p w14:paraId="7DF30FCE"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70B248BF"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029DAB6C"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color="000000"/>
              </w:rPr>
            </w:pPr>
          </w:p>
        </w:tc>
      </w:tr>
      <w:tr w:rsidR="001B5D35" w14:paraId="718DE861" w14:textId="77777777" w:rsidTr="00907103">
        <w:trPr>
          <w:jc w:val="center"/>
        </w:trPr>
        <w:tc>
          <w:tcPr>
            <w:tcW w:w="2520" w:type="dxa"/>
            <w:tcBorders>
              <w:top w:val="single" w:sz="8" w:space="0" w:color="000000"/>
              <w:left w:val="single" w:sz="8" w:space="0" w:color="000000"/>
              <w:bottom w:val="single" w:sz="8" w:space="0" w:color="000000"/>
              <w:right w:val="single" w:sz="8" w:space="0" w:color="000000"/>
            </w:tcBorders>
            <w:shd w:val="clear" w:color="auto" w:fill="959595"/>
            <w:tcMar>
              <w:top w:w="80" w:type="nil"/>
              <w:left w:w="80" w:type="nil"/>
              <w:bottom w:w="80" w:type="nil"/>
              <w:right w:w="80" w:type="nil"/>
            </w:tcMar>
            <w:vAlign w:val="center"/>
          </w:tcPr>
          <w:p w14:paraId="4551166B" w14:textId="77777777" w:rsidR="00825EB7" w:rsidRDefault="00825EB7">
            <w:pPr>
              <w:autoSpaceDE w:val="0"/>
              <w:autoSpaceDN w:val="0"/>
              <w:adjustRightInd w:val="0"/>
              <w:spacing w:after="0" w:line="240" w:lineRule="auto"/>
              <w:jc w:val="center"/>
              <w:rPr>
                <w:rFonts w:ascii="Helvetica" w:hAnsi="Helvetica" w:cs="Helvetica"/>
                <w:sz w:val="24"/>
                <w:szCs w:val="24"/>
                <w:u w:color="000000"/>
              </w:rPr>
            </w:pPr>
            <w:r>
              <w:rPr>
                <w:rFonts w:ascii="Arial" w:hAnsi="Arial" w:cs="Arial"/>
                <w:b/>
                <w:bCs/>
                <w:color w:val="000000"/>
                <w:sz w:val="20"/>
                <w:szCs w:val="20"/>
                <w:u w:color="000000"/>
              </w:rPr>
              <w:t xml:space="preserve">Phone Number </w:t>
            </w:r>
          </w:p>
        </w:tc>
        <w:tc>
          <w:tcPr>
            <w:tcW w:w="6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D5CE47"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u w:color="000000"/>
              </w:rPr>
            </w:pPr>
          </w:p>
          <w:p w14:paraId="6F57579A"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04C898AC" w14:textId="77777777" w:rsidR="00825EB7" w:rsidRDefault="00825EB7">
            <w:pPr>
              <w:autoSpaceDE w:val="0"/>
              <w:autoSpaceDN w:val="0"/>
              <w:adjustRightInd w:val="0"/>
              <w:spacing w:after="0" w:line="240" w:lineRule="auto"/>
              <w:rPr>
                <w:rFonts w:ascii="Arial" w:hAnsi="Arial" w:cs="Arial"/>
                <w:color w:val="000000"/>
                <w:sz w:val="24"/>
                <w:szCs w:val="24"/>
                <w:u w:color="000000"/>
              </w:rPr>
            </w:pPr>
          </w:p>
          <w:p w14:paraId="1E95BD5A" w14:textId="77777777" w:rsidR="00825EB7" w:rsidRDefault="00825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u w:color="000000"/>
              </w:rPr>
            </w:pPr>
          </w:p>
        </w:tc>
      </w:tr>
    </w:tbl>
    <w:p w14:paraId="2F805C60" w14:textId="77777777" w:rsidR="00825EB7" w:rsidRDefault="00825EB7">
      <w:pPr>
        <w:rPr>
          <w:rFonts w:ascii="Arial" w:eastAsia="Georgia" w:hAnsi="Arial" w:cs="Arial"/>
          <w:b/>
          <w:bCs/>
          <w:color w:val="000000" w:themeColor="text1"/>
          <w:u w:val="single"/>
        </w:rPr>
      </w:pPr>
    </w:p>
    <w:p w14:paraId="6FC06E6D" w14:textId="77777777" w:rsidR="00907103" w:rsidRDefault="00907103">
      <w:pPr>
        <w:rPr>
          <w:rFonts w:ascii="Arial" w:eastAsia="Georgia" w:hAnsi="Arial" w:cs="Arial"/>
          <w:b/>
          <w:bCs/>
          <w:color w:val="000000" w:themeColor="text1"/>
          <w:u w:val="single"/>
        </w:rPr>
      </w:pPr>
    </w:p>
    <w:p w14:paraId="2D8D6DF3" w14:textId="77777777" w:rsidR="00907103" w:rsidRDefault="00907103">
      <w:pPr>
        <w:rPr>
          <w:rFonts w:ascii="Arial" w:eastAsia="Georgia" w:hAnsi="Arial" w:cs="Arial"/>
          <w:b/>
          <w:bCs/>
          <w:color w:val="000000" w:themeColor="text1"/>
          <w:u w:val="single"/>
        </w:rPr>
      </w:pPr>
    </w:p>
    <w:p w14:paraId="5A04D467" w14:textId="77777777" w:rsidR="00907103" w:rsidRDefault="00907103">
      <w:pPr>
        <w:rPr>
          <w:rFonts w:ascii="Arial" w:eastAsia="Georgia" w:hAnsi="Arial" w:cs="Arial"/>
          <w:b/>
          <w:bCs/>
          <w:color w:val="000000" w:themeColor="text1"/>
          <w:u w:val="single"/>
        </w:rPr>
      </w:pPr>
    </w:p>
    <w:p w14:paraId="116D8F8F" w14:textId="77777777" w:rsidR="00907103" w:rsidRDefault="00907103">
      <w:pPr>
        <w:rPr>
          <w:rFonts w:ascii="Arial" w:eastAsia="Georgia" w:hAnsi="Arial" w:cs="Arial"/>
          <w:b/>
          <w:bCs/>
          <w:color w:val="000000" w:themeColor="text1"/>
          <w:u w:val="single"/>
        </w:rPr>
      </w:pPr>
    </w:p>
    <w:p w14:paraId="4AB84EE9" w14:textId="77777777" w:rsidR="00907103" w:rsidRDefault="00907103">
      <w:pPr>
        <w:rPr>
          <w:rFonts w:ascii="Arial" w:eastAsia="Georgia" w:hAnsi="Arial" w:cs="Arial"/>
          <w:b/>
          <w:bCs/>
          <w:color w:val="000000" w:themeColor="text1"/>
          <w:u w:val="single"/>
        </w:rPr>
      </w:pPr>
    </w:p>
    <w:p w14:paraId="19FA41E4" w14:textId="4E8154D8" w:rsidR="00DC2211" w:rsidRPr="00754B0A" w:rsidRDefault="3E6D421D" w:rsidP="00576946">
      <w:pPr>
        <w:jc w:val="center"/>
        <w:rPr>
          <w:rFonts w:ascii="Arial" w:eastAsia="Georgia" w:hAnsi="Arial" w:cs="Arial"/>
          <w:b/>
          <w:bCs/>
          <w:color w:val="000000" w:themeColor="text1"/>
          <w:u w:val="single"/>
        </w:rPr>
      </w:pPr>
      <w:r w:rsidRPr="00754B0A">
        <w:rPr>
          <w:rFonts w:ascii="Arial" w:eastAsia="Georgia" w:hAnsi="Arial" w:cs="Arial"/>
          <w:b/>
          <w:bCs/>
          <w:color w:val="000000" w:themeColor="text1"/>
          <w:u w:val="single"/>
        </w:rPr>
        <w:lastRenderedPageBreak/>
        <w:t>Assurances</w:t>
      </w:r>
    </w:p>
    <w:p w14:paraId="58E79C8E" w14:textId="76B6599F" w:rsidR="00DC2211" w:rsidRPr="00754B0A" w:rsidRDefault="3E6D421D" w:rsidP="000D7D61">
      <w:pPr>
        <w:adjustRightInd w:val="0"/>
        <w:snapToGrid w:val="0"/>
        <w:spacing w:line="264" w:lineRule="auto"/>
        <w:rPr>
          <w:rFonts w:ascii="Arial" w:eastAsia="Georgia" w:hAnsi="Arial" w:cs="Arial"/>
        </w:rPr>
      </w:pPr>
      <w:r w:rsidRPr="00754B0A">
        <w:rPr>
          <w:rFonts w:ascii="Arial" w:eastAsia="Georgia" w:hAnsi="Arial" w:cs="Arial"/>
        </w:rPr>
        <w:t>The Assurances form is signed by both the Superintendent and School Board Chair.</w:t>
      </w:r>
    </w:p>
    <w:p w14:paraId="556C1CF8" w14:textId="4C990F30" w:rsidR="00DC2211" w:rsidRPr="00754B0A" w:rsidRDefault="3E6D421D" w:rsidP="000D7D61">
      <w:pPr>
        <w:adjustRightInd w:val="0"/>
        <w:snapToGrid w:val="0"/>
        <w:spacing w:line="264" w:lineRule="auto"/>
        <w:rPr>
          <w:rFonts w:ascii="Arial" w:eastAsia="Georgia" w:hAnsi="Arial" w:cs="Arial"/>
        </w:rPr>
      </w:pPr>
      <w:r w:rsidRPr="00754B0A">
        <w:rPr>
          <w:rFonts w:ascii="Arial" w:eastAsia="Georgia" w:hAnsi="Arial" w:cs="Arial"/>
        </w:rPr>
        <w:t xml:space="preserve">Applications missing this form </w:t>
      </w:r>
      <w:r w:rsidRPr="00754B0A">
        <w:rPr>
          <w:rFonts w:ascii="Arial" w:eastAsia="Georgia" w:hAnsi="Arial" w:cs="Arial"/>
          <w:b/>
          <w:bCs/>
        </w:rPr>
        <w:t xml:space="preserve">will not be considered </w:t>
      </w:r>
      <w:r w:rsidRPr="00754B0A">
        <w:rPr>
          <w:rFonts w:ascii="Arial" w:eastAsia="Georgia" w:hAnsi="Arial" w:cs="Arial"/>
        </w:rPr>
        <w:t xml:space="preserve">for designation as Innovative </w:t>
      </w:r>
      <w:r w:rsidR="001066BA">
        <w:rPr>
          <w:rFonts w:ascii="Arial" w:eastAsia="Georgia" w:hAnsi="Arial" w:cs="Arial"/>
        </w:rPr>
        <w:t>Districts/Schools</w:t>
      </w:r>
      <w:r w:rsidRPr="00754B0A">
        <w:rPr>
          <w:rFonts w:ascii="Arial" w:eastAsia="Georgia" w:hAnsi="Arial" w:cs="Arial"/>
        </w:rPr>
        <w:t>.</w:t>
      </w:r>
    </w:p>
    <w:p w14:paraId="7BE88268" w14:textId="77777777" w:rsidR="00515AEB" w:rsidRDefault="00515AEB" w:rsidP="007C0FAA">
      <w:pPr>
        <w:spacing w:after="0" w:line="240" w:lineRule="auto"/>
        <w:jc w:val="center"/>
        <w:textAlignment w:val="baseline"/>
        <w:rPr>
          <w:rFonts w:ascii="Arial" w:eastAsia="Times New Roman" w:hAnsi="Arial" w:cs="Arial"/>
          <w:b/>
          <w:sz w:val="28"/>
          <w:szCs w:val="28"/>
        </w:rPr>
      </w:pPr>
    </w:p>
    <w:p w14:paraId="20AB3A32" w14:textId="77777777" w:rsidR="00515AEB" w:rsidRDefault="00515AEB" w:rsidP="007C0FAA">
      <w:pPr>
        <w:spacing w:after="0" w:line="240" w:lineRule="auto"/>
        <w:jc w:val="center"/>
        <w:textAlignment w:val="baseline"/>
        <w:rPr>
          <w:rFonts w:ascii="Arial" w:eastAsia="Times New Roman" w:hAnsi="Arial" w:cs="Arial"/>
          <w:b/>
          <w:sz w:val="28"/>
          <w:szCs w:val="28"/>
        </w:rPr>
      </w:pPr>
    </w:p>
    <w:p w14:paraId="50C9204A" w14:textId="795CC31E" w:rsidR="007C0FAA" w:rsidRPr="00664F38" w:rsidRDefault="007C0FAA" w:rsidP="007C0FAA">
      <w:pPr>
        <w:spacing w:after="0" w:line="240" w:lineRule="auto"/>
        <w:jc w:val="center"/>
        <w:textAlignment w:val="baseline"/>
        <w:rPr>
          <w:rFonts w:ascii="Arial" w:eastAsia="Times New Roman" w:hAnsi="Arial" w:cs="Arial"/>
          <w:sz w:val="28"/>
          <w:szCs w:val="28"/>
        </w:rPr>
      </w:pPr>
      <w:r w:rsidRPr="00664F38">
        <w:rPr>
          <w:rFonts w:ascii="Arial" w:eastAsia="Times New Roman" w:hAnsi="Arial" w:cs="Arial"/>
          <w:b/>
          <w:sz w:val="28"/>
          <w:szCs w:val="28"/>
        </w:rPr>
        <w:t>DISTRICT ASSURANCES</w:t>
      </w:r>
    </w:p>
    <w:p w14:paraId="4EE8906C" w14:textId="0CB43B8A" w:rsidR="007C0FAA" w:rsidRPr="00A07494" w:rsidRDefault="007C0FAA" w:rsidP="007C0FAA">
      <w:pPr>
        <w:spacing w:after="0" w:line="240" w:lineRule="auto"/>
        <w:jc w:val="center"/>
        <w:textAlignment w:val="baseline"/>
        <w:rPr>
          <w:rFonts w:ascii="Arial" w:eastAsia="Times New Roman" w:hAnsi="Arial" w:cs="Arial"/>
          <w:sz w:val="18"/>
          <w:szCs w:val="18"/>
        </w:rPr>
      </w:pPr>
    </w:p>
    <w:p w14:paraId="4AF95B65" w14:textId="26E889F8" w:rsidR="007C0FAA" w:rsidRPr="00714BB7" w:rsidRDefault="007C0FAA" w:rsidP="007C0FAA">
      <w:pPr>
        <w:spacing w:after="0" w:line="240" w:lineRule="auto"/>
        <w:textAlignment w:val="baseline"/>
        <w:rPr>
          <w:rFonts w:ascii="Arial" w:eastAsia="Times New Roman" w:hAnsi="Arial" w:cs="Arial"/>
          <w:sz w:val="24"/>
          <w:szCs w:val="24"/>
        </w:rPr>
      </w:pPr>
      <w:r w:rsidRPr="00714BB7">
        <w:rPr>
          <w:rFonts w:ascii="Arial" w:eastAsia="Times New Roman" w:hAnsi="Arial" w:cs="Arial"/>
          <w:sz w:val="24"/>
          <w:szCs w:val="24"/>
        </w:rPr>
        <w:t>Applicant assures that its application does not contain any request to waive the following Mississippi Revised Statutes or Mississippi Administrative Regulations:</w:t>
      </w:r>
    </w:p>
    <w:p w14:paraId="5B341B90" w14:textId="77777777" w:rsidR="007C0FAA" w:rsidRPr="00714BB7" w:rsidRDefault="007C0FAA" w:rsidP="007C0FAA">
      <w:pPr>
        <w:spacing w:after="0" w:line="240" w:lineRule="auto"/>
        <w:textAlignment w:val="baseline"/>
        <w:rPr>
          <w:rFonts w:ascii="Arial" w:eastAsia="Times New Roman" w:hAnsi="Arial" w:cs="Arial"/>
          <w:sz w:val="24"/>
          <w:szCs w:val="24"/>
        </w:rPr>
      </w:pPr>
    </w:p>
    <w:p w14:paraId="79125666" w14:textId="742D6623"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 xml:space="preserve">Ensure the same health, safety, civil rights, and disability rights requirements as are applied to all public </w:t>
      </w:r>
      <w:proofErr w:type="gramStart"/>
      <w:r w:rsidRPr="00714BB7">
        <w:rPr>
          <w:rFonts w:ascii="Arial" w:eastAsia="Times New Roman" w:hAnsi="Arial" w:cs="Arial"/>
          <w:sz w:val="24"/>
          <w:szCs w:val="24"/>
        </w:rPr>
        <w:t>schools;</w:t>
      </w:r>
      <w:proofErr w:type="gramEnd"/>
    </w:p>
    <w:p w14:paraId="4F898742" w14:textId="760714BC"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 xml:space="preserve">Ensure students meet compulsory attendance requirements under § 37-13-91 and </w:t>
      </w:r>
      <w:proofErr w:type="gramStart"/>
      <w:r w:rsidRPr="00714BB7">
        <w:rPr>
          <w:rFonts w:ascii="Arial" w:eastAsia="Times New Roman" w:hAnsi="Arial" w:cs="Arial"/>
          <w:sz w:val="24"/>
          <w:szCs w:val="24"/>
        </w:rPr>
        <w:t>37-13-92;</w:t>
      </w:r>
      <w:proofErr w:type="gramEnd"/>
    </w:p>
    <w:p w14:paraId="6A16C0B9" w14:textId="46CAFBDF"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 xml:space="preserve">Ensure that high school course offerings meet or exceed the minimum required under § 37-16-7 and 37-3-49 for high school graduation or meet earlier graduation requirements that may be enacted by the Mississippi </w:t>
      </w:r>
      <w:proofErr w:type="gramStart"/>
      <w:r w:rsidRPr="00714BB7">
        <w:rPr>
          <w:rFonts w:ascii="Arial" w:eastAsia="Times New Roman" w:hAnsi="Arial" w:cs="Arial"/>
          <w:sz w:val="24"/>
          <w:szCs w:val="24"/>
        </w:rPr>
        <w:t>Legislature;</w:t>
      </w:r>
      <w:proofErr w:type="gramEnd"/>
    </w:p>
    <w:p w14:paraId="05EC5992" w14:textId="66D01198"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 xml:space="preserve">Ensure the student performance standards meet or exceed those adopted by the State Board of Education as required by § 37-3-49, 37-16-3, and 37-17-6, including compliance with the statewide assessment system specified in Chapter 16, Title 37, Mississippi Code of </w:t>
      </w:r>
      <w:proofErr w:type="gramStart"/>
      <w:r w:rsidRPr="00714BB7">
        <w:rPr>
          <w:rFonts w:ascii="Arial" w:eastAsia="Times New Roman" w:hAnsi="Arial" w:cs="Arial"/>
          <w:sz w:val="24"/>
          <w:szCs w:val="24"/>
        </w:rPr>
        <w:t>1972;</w:t>
      </w:r>
      <w:proofErr w:type="gramEnd"/>
    </w:p>
    <w:p w14:paraId="5734D9C7" w14:textId="4201A74A"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Adhere to the same financial audits, audit procedures, and audit requirements as are applied under § 7-7-211(e</w:t>
      </w:r>
      <w:proofErr w:type="gramStart"/>
      <w:r w:rsidRPr="00714BB7">
        <w:rPr>
          <w:rFonts w:ascii="Arial" w:eastAsia="Times New Roman" w:hAnsi="Arial" w:cs="Arial"/>
          <w:sz w:val="24"/>
          <w:szCs w:val="24"/>
        </w:rPr>
        <w:t>);</w:t>
      </w:r>
      <w:proofErr w:type="gramEnd"/>
    </w:p>
    <w:p w14:paraId="219399C9" w14:textId="57A8C0F3"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Require state and criminal background checks for staff and volunteers as required of all public</w:t>
      </w:r>
      <w:r w:rsidR="00FB43BE">
        <w:rPr>
          <w:rFonts w:ascii="Arial" w:eastAsia="Times New Roman" w:hAnsi="Arial" w:cs="Arial"/>
          <w:sz w:val="24"/>
          <w:szCs w:val="24"/>
        </w:rPr>
        <w:t>-school</w:t>
      </w:r>
      <w:r w:rsidRPr="00714BB7">
        <w:rPr>
          <w:rFonts w:ascii="Arial" w:eastAsia="Times New Roman" w:hAnsi="Arial" w:cs="Arial"/>
          <w:sz w:val="24"/>
          <w:szCs w:val="24"/>
        </w:rPr>
        <w:t xml:space="preserve"> employees and volunteers and specified in § </w:t>
      </w:r>
      <w:proofErr w:type="gramStart"/>
      <w:r w:rsidRPr="00714BB7">
        <w:rPr>
          <w:rFonts w:ascii="Arial" w:eastAsia="Times New Roman" w:hAnsi="Arial" w:cs="Arial"/>
          <w:sz w:val="24"/>
          <w:szCs w:val="24"/>
        </w:rPr>
        <w:t>37-9-17;</w:t>
      </w:r>
      <w:proofErr w:type="gramEnd"/>
    </w:p>
    <w:p w14:paraId="367F7C7A" w14:textId="17DFA665"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 xml:space="preserve">Comply with open records and open meeting requirements under § 25-41-1 et seq. and § 25-61-1 et </w:t>
      </w:r>
      <w:proofErr w:type="gramStart"/>
      <w:r w:rsidRPr="00714BB7">
        <w:rPr>
          <w:rFonts w:ascii="Arial" w:eastAsia="Times New Roman" w:hAnsi="Arial" w:cs="Arial"/>
          <w:sz w:val="24"/>
          <w:szCs w:val="24"/>
        </w:rPr>
        <w:t>seq;</w:t>
      </w:r>
      <w:proofErr w:type="gramEnd"/>
    </w:p>
    <w:p w14:paraId="53D72099" w14:textId="50822499"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 xml:space="preserve">Comply with purchasing requirements and limitations under Chapter 39, Title 37, Mississippi Code of </w:t>
      </w:r>
      <w:proofErr w:type="gramStart"/>
      <w:r w:rsidRPr="00714BB7">
        <w:rPr>
          <w:rFonts w:ascii="Arial" w:eastAsia="Times New Roman" w:hAnsi="Arial" w:cs="Arial"/>
          <w:sz w:val="24"/>
          <w:szCs w:val="24"/>
        </w:rPr>
        <w:t>1972;</w:t>
      </w:r>
      <w:proofErr w:type="gramEnd"/>
    </w:p>
    <w:p w14:paraId="7F0A63F9" w14:textId="6CBC17AA"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Provide overall instructional time that is equivalent to or greater than that required under § 37-1-11 and 37-13-67, but which may include on-site instruction, distance learning, online courses, and work-based learning on nontraditional school days or hours; and</w:t>
      </w:r>
    </w:p>
    <w:p w14:paraId="4CAA31DB" w14:textId="2BC2D6ED" w:rsidR="007C0FAA" w:rsidRPr="00714BB7" w:rsidRDefault="007C0FAA" w:rsidP="007C0FAA">
      <w:pPr>
        <w:pStyle w:val="ListParagraph"/>
        <w:numPr>
          <w:ilvl w:val="0"/>
          <w:numId w:val="28"/>
        </w:numPr>
        <w:spacing w:after="0" w:line="240" w:lineRule="auto"/>
        <w:ind w:left="720" w:hanging="450"/>
        <w:textAlignment w:val="baseline"/>
        <w:rPr>
          <w:rFonts w:ascii="Arial" w:eastAsia="Times New Roman" w:hAnsi="Arial" w:cs="Arial"/>
          <w:sz w:val="24"/>
          <w:szCs w:val="24"/>
        </w:rPr>
      </w:pPr>
      <w:r w:rsidRPr="00714BB7">
        <w:rPr>
          <w:rFonts w:ascii="Arial" w:eastAsia="Times New Roman" w:hAnsi="Arial" w:cs="Arial"/>
          <w:sz w:val="24"/>
          <w:szCs w:val="24"/>
        </w:rPr>
        <w:t>Provide data to the department as deemed necessary to generate school and district reports.</w:t>
      </w:r>
    </w:p>
    <w:p w14:paraId="384775B3" w14:textId="06E4BF3C" w:rsidR="007C0FAA" w:rsidRPr="00714BB7" w:rsidRDefault="007C0FAA" w:rsidP="007C0FAA">
      <w:pPr>
        <w:spacing w:after="0" w:line="240" w:lineRule="auto"/>
        <w:ind w:left="720" w:hanging="450"/>
        <w:textAlignment w:val="baseline"/>
        <w:rPr>
          <w:rFonts w:ascii="Arial" w:eastAsia="Times New Roman" w:hAnsi="Arial" w:cs="Arial"/>
        </w:rPr>
      </w:pPr>
    </w:p>
    <w:p w14:paraId="287B3762" w14:textId="1089189F" w:rsidR="007C0FAA" w:rsidRPr="00714BB7" w:rsidRDefault="007C0FAA" w:rsidP="007C0FAA">
      <w:pPr>
        <w:spacing w:after="0" w:line="240" w:lineRule="auto"/>
        <w:textAlignment w:val="baseline"/>
        <w:rPr>
          <w:rFonts w:ascii="Arial" w:eastAsia="Times New Roman" w:hAnsi="Arial" w:cs="Arial"/>
        </w:rPr>
      </w:pPr>
    </w:p>
    <w:tbl>
      <w:tblPr>
        <w:tblW w:w="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5"/>
        <w:gridCol w:w="4772"/>
      </w:tblGrid>
      <w:tr w:rsidR="007C0FAA" w:rsidRPr="00714BB7" w14:paraId="68F94750" w14:textId="77777777" w:rsidTr="00653BC2">
        <w:trPr>
          <w:trHeight w:val="300"/>
          <w:jc w:val="center"/>
        </w:trPr>
        <w:tc>
          <w:tcPr>
            <w:tcW w:w="5280" w:type="dxa"/>
            <w:tcBorders>
              <w:top w:val="nil"/>
              <w:left w:val="nil"/>
              <w:bottom w:val="nil"/>
              <w:right w:val="nil"/>
            </w:tcBorders>
            <w:shd w:val="clear" w:color="auto" w:fill="auto"/>
            <w:hideMark/>
          </w:tcPr>
          <w:p w14:paraId="1A087EE6" w14:textId="77777777" w:rsidR="007C0FAA" w:rsidRPr="00714BB7" w:rsidRDefault="007C0FAA" w:rsidP="00653BC2">
            <w:pPr>
              <w:spacing w:after="0" w:line="240" w:lineRule="auto"/>
              <w:textAlignment w:val="baseline"/>
              <w:rPr>
                <w:rFonts w:ascii="Arial" w:eastAsia="Times New Roman" w:hAnsi="Arial" w:cs="Arial"/>
              </w:rPr>
            </w:pPr>
            <w:r w:rsidRPr="00714BB7">
              <w:rPr>
                <w:rFonts w:ascii="Arial" w:eastAsia="Times New Roman" w:hAnsi="Arial" w:cs="Arial"/>
              </w:rPr>
              <w:t>________________________________________</w:t>
            </w:r>
          </w:p>
          <w:p w14:paraId="52F8FE4B" w14:textId="77777777" w:rsidR="007C0FAA" w:rsidRPr="00714BB7" w:rsidRDefault="007C0FAA" w:rsidP="00653BC2">
            <w:pPr>
              <w:spacing w:after="0" w:line="240" w:lineRule="auto"/>
              <w:textAlignment w:val="baseline"/>
              <w:rPr>
                <w:rFonts w:ascii="Arial" w:eastAsia="Times New Roman" w:hAnsi="Arial" w:cs="Arial"/>
              </w:rPr>
            </w:pPr>
            <w:r w:rsidRPr="00714BB7">
              <w:rPr>
                <w:rFonts w:ascii="Arial" w:eastAsia="Times New Roman" w:hAnsi="Arial" w:cs="Arial"/>
              </w:rPr>
              <w:t>Superintendent                                             Date </w:t>
            </w:r>
          </w:p>
          <w:p w14:paraId="35405AB0" w14:textId="77777777" w:rsidR="007C0FAA" w:rsidRPr="00714BB7" w:rsidRDefault="007C0FAA" w:rsidP="00653BC2">
            <w:pPr>
              <w:spacing w:after="0" w:line="240" w:lineRule="auto"/>
              <w:textAlignment w:val="baseline"/>
              <w:rPr>
                <w:rFonts w:ascii="Arial" w:eastAsia="Times New Roman" w:hAnsi="Arial" w:cs="Arial"/>
              </w:rPr>
            </w:pPr>
            <w:r w:rsidRPr="00714BB7">
              <w:rPr>
                <w:rFonts w:ascii="Arial" w:eastAsia="Times New Roman" w:hAnsi="Arial" w:cs="Arial"/>
              </w:rPr>
              <w:t> </w:t>
            </w:r>
          </w:p>
        </w:tc>
        <w:tc>
          <w:tcPr>
            <w:tcW w:w="5280" w:type="dxa"/>
            <w:tcBorders>
              <w:top w:val="nil"/>
              <w:left w:val="nil"/>
              <w:bottom w:val="nil"/>
              <w:right w:val="nil"/>
            </w:tcBorders>
            <w:shd w:val="clear" w:color="auto" w:fill="auto"/>
            <w:hideMark/>
          </w:tcPr>
          <w:p w14:paraId="00E3EACE" w14:textId="77777777" w:rsidR="007C0FAA" w:rsidRPr="00714BB7" w:rsidRDefault="007C0FAA" w:rsidP="00653BC2">
            <w:pPr>
              <w:spacing w:after="0" w:line="240" w:lineRule="auto"/>
              <w:textAlignment w:val="baseline"/>
              <w:rPr>
                <w:rFonts w:ascii="Arial" w:eastAsia="Times New Roman" w:hAnsi="Arial" w:cs="Arial"/>
              </w:rPr>
            </w:pPr>
            <w:r w:rsidRPr="00714BB7">
              <w:rPr>
                <w:rFonts w:ascii="Arial" w:eastAsia="Times New Roman" w:hAnsi="Arial" w:cs="Arial"/>
              </w:rPr>
              <w:t>_______________________________________</w:t>
            </w:r>
          </w:p>
          <w:p w14:paraId="42B3A4A5" w14:textId="77777777" w:rsidR="007C0FAA" w:rsidRPr="00714BB7" w:rsidRDefault="007C0FAA" w:rsidP="00653BC2">
            <w:pPr>
              <w:spacing w:after="0" w:line="240" w:lineRule="auto"/>
              <w:textAlignment w:val="baseline"/>
              <w:rPr>
                <w:rFonts w:ascii="Arial" w:eastAsia="Times New Roman" w:hAnsi="Arial" w:cs="Arial"/>
              </w:rPr>
            </w:pPr>
            <w:r w:rsidRPr="00714BB7">
              <w:rPr>
                <w:rFonts w:ascii="Arial" w:eastAsia="Times New Roman" w:hAnsi="Arial" w:cs="Arial"/>
              </w:rPr>
              <w:t>Chair, Board of Education                            Date </w:t>
            </w:r>
          </w:p>
          <w:p w14:paraId="00C0368C" w14:textId="77777777" w:rsidR="007C0FAA" w:rsidRPr="00714BB7" w:rsidRDefault="007C0FAA" w:rsidP="00653BC2">
            <w:pPr>
              <w:spacing w:after="0" w:line="240" w:lineRule="auto"/>
              <w:textAlignment w:val="baseline"/>
              <w:rPr>
                <w:rFonts w:ascii="Arial" w:eastAsia="Times New Roman" w:hAnsi="Arial" w:cs="Arial"/>
              </w:rPr>
            </w:pPr>
            <w:r w:rsidRPr="00714BB7">
              <w:rPr>
                <w:rFonts w:ascii="Arial" w:eastAsia="Times New Roman" w:hAnsi="Arial" w:cs="Arial"/>
              </w:rPr>
              <w:t> </w:t>
            </w:r>
          </w:p>
        </w:tc>
      </w:tr>
    </w:tbl>
    <w:p w14:paraId="2BD654AF" w14:textId="3E31B995" w:rsidR="00DC2211" w:rsidRDefault="00DC2211" w:rsidP="000D7D61">
      <w:pPr>
        <w:adjustRightInd w:val="0"/>
        <w:snapToGrid w:val="0"/>
        <w:spacing w:line="264" w:lineRule="auto"/>
        <w:rPr>
          <w:rFonts w:ascii="Arial" w:hAnsi="Arial" w:cs="Arial"/>
        </w:rPr>
      </w:pPr>
    </w:p>
    <w:p w14:paraId="14A94F31" w14:textId="02B29234" w:rsidR="007C0FAA" w:rsidRDefault="007C0FAA" w:rsidP="000D7D61">
      <w:pPr>
        <w:adjustRightInd w:val="0"/>
        <w:snapToGrid w:val="0"/>
        <w:spacing w:line="264" w:lineRule="auto"/>
        <w:rPr>
          <w:rFonts w:ascii="Arial" w:hAnsi="Arial" w:cs="Arial"/>
        </w:rPr>
      </w:pPr>
    </w:p>
    <w:p w14:paraId="179F78EF" w14:textId="5BEF2A76" w:rsidR="00714BB7" w:rsidRDefault="00714BB7" w:rsidP="000D7D61">
      <w:pPr>
        <w:adjustRightInd w:val="0"/>
        <w:snapToGrid w:val="0"/>
        <w:spacing w:line="264" w:lineRule="auto"/>
        <w:rPr>
          <w:rFonts w:ascii="Arial" w:hAnsi="Arial" w:cs="Arial"/>
        </w:rPr>
      </w:pPr>
    </w:p>
    <w:p w14:paraId="013CE636" w14:textId="185843F7" w:rsidR="00714BB7" w:rsidRDefault="00714BB7" w:rsidP="000D7D61">
      <w:pPr>
        <w:adjustRightInd w:val="0"/>
        <w:snapToGrid w:val="0"/>
        <w:spacing w:line="264" w:lineRule="auto"/>
        <w:rPr>
          <w:rFonts w:ascii="Arial" w:hAnsi="Arial" w:cs="Arial"/>
        </w:rPr>
      </w:pPr>
    </w:p>
    <w:p w14:paraId="0D3423DD" w14:textId="24509F0E" w:rsidR="00714BB7" w:rsidRDefault="00714BB7" w:rsidP="000D7D61">
      <w:pPr>
        <w:adjustRightInd w:val="0"/>
        <w:snapToGrid w:val="0"/>
        <w:spacing w:line="264" w:lineRule="auto"/>
        <w:rPr>
          <w:rFonts w:ascii="Arial" w:hAnsi="Arial" w:cs="Arial"/>
        </w:rPr>
      </w:pPr>
    </w:p>
    <w:p w14:paraId="43F29C0A" w14:textId="4D58F373" w:rsidR="00714BB7" w:rsidRDefault="00714BB7" w:rsidP="000D7D61">
      <w:pPr>
        <w:adjustRightInd w:val="0"/>
        <w:snapToGrid w:val="0"/>
        <w:spacing w:line="264" w:lineRule="auto"/>
        <w:rPr>
          <w:rFonts w:ascii="Arial" w:hAnsi="Arial" w:cs="Arial"/>
        </w:rPr>
      </w:pPr>
    </w:p>
    <w:p w14:paraId="688073C4" w14:textId="22E6231C" w:rsidR="00714BB7" w:rsidRDefault="00714BB7" w:rsidP="000D7D61">
      <w:pPr>
        <w:adjustRightInd w:val="0"/>
        <w:snapToGrid w:val="0"/>
        <w:spacing w:line="264" w:lineRule="auto"/>
        <w:rPr>
          <w:rFonts w:ascii="Arial" w:hAnsi="Arial" w:cs="Arial"/>
        </w:rPr>
      </w:pPr>
    </w:p>
    <w:p w14:paraId="71DDBB24" w14:textId="62614957" w:rsidR="00714BB7" w:rsidRDefault="00714BB7" w:rsidP="000D7D61">
      <w:pPr>
        <w:adjustRightInd w:val="0"/>
        <w:snapToGrid w:val="0"/>
        <w:spacing w:line="264" w:lineRule="auto"/>
        <w:rPr>
          <w:rFonts w:ascii="Arial" w:hAnsi="Arial" w:cs="Arial"/>
        </w:rPr>
      </w:pPr>
    </w:p>
    <w:p w14:paraId="494772C9" w14:textId="77777777" w:rsidR="00714BB7" w:rsidRDefault="00714BB7" w:rsidP="000D7D61">
      <w:pPr>
        <w:adjustRightInd w:val="0"/>
        <w:snapToGrid w:val="0"/>
        <w:spacing w:line="264" w:lineRule="auto"/>
        <w:rPr>
          <w:rFonts w:ascii="Arial" w:hAnsi="Arial" w:cs="Arial"/>
        </w:rPr>
      </w:pPr>
    </w:p>
    <w:p w14:paraId="02463DF3" w14:textId="61CC532A" w:rsidR="3E6D421D" w:rsidRPr="00754B0A" w:rsidRDefault="3E6D421D" w:rsidP="000D7D61">
      <w:pPr>
        <w:adjustRightInd w:val="0"/>
        <w:snapToGrid w:val="0"/>
        <w:spacing w:line="264" w:lineRule="auto"/>
        <w:jc w:val="center"/>
        <w:rPr>
          <w:rFonts w:ascii="Arial" w:eastAsia="Georgia" w:hAnsi="Arial" w:cs="Arial"/>
          <w:b/>
          <w:bCs/>
          <w:color w:val="000000" w:themeColor="text1"/>
        </w:rPr>
      </w:pPr>
      <w:r w:rsidRPr="00754B0A">
        <w:rPr>
          <w:rFonts w:ascii="Arial" w:eastAsia="Georgia" w:hAnsi="Arial" w:cs="Arial"/>
          <w:b/>
          <w:bCs/>
          <w:color w:val="000000" w:themeColor="text1"/>
          <w:u w:val="single"/>
        </w:rPr>
        <w:lastRenderedPageBreak/>
        <w:t>Components</w:t>
      </w:r>
    </w:p>
    <w:p w14:paraId="1BE1FE66" w14:textId="4F3DD94A" w:rsidR="343A38CA" w:rsidRPr="00754B0A" w:rsidRDefault="343A38CA" w:rsidP="00B56E79">
      <w:pPr>
        <w:adjustRightInd w:val="0"/>
        <w:snapToGrid w:val="0"/>
        <w:spacing w:line="264" w:lineRule="auto"/>
        <w:rPr>
          <w:rFonts w:ascii="Arial" w:eastAsia="Georgia" w:hAnsi="Arial" w:cs="Arial"/>
          <w:b/>
          <w:bCs/>
          <w:color w:val="000000" w:themeColor="text1"/>
        </w:rPr>
      </w:pPr>
      <w:r w:rsidRPr="00754B0A">
        <w:rPr>
          <w:rFonts w:ascii="Arial" w:eastAsia="Georgia" w:hAnsi="Arial" w:cs="Arial"/>
          <w:b/>
          <w:bCs/>
          <w:color w:val="000000" w:themeColor="text1"/>
        </w:rPr>
        <w:t>T</w:t>
      </w:r>
      <w:r w:rsidR="3E6D421D" w:rsidRPr="00754B0A">
        <w:rPr>
          <w:rFonts w:ascii="Arial" w:eastAsia="Georgia" w:hAnsi="Arial" w:cs="Arial"/>
          <w:b/>
          <w:bCs/>
          <w:color w:val="000000" w:themeColor="text1"/>
        </w:rPr>
        <w:t>he following components must be included and fully addressed</w:t>
      </w:r>
      <w:r w:rsidR="00A370CF" w:rsidRPr="00754B0A">
        <w:rPr>
          <w:rFonts w:ascii="Arial" w:eastAsia="Georgia" w:hAnsi="Arial" w:cs="Arial"/>
          <w:b/>
          <w:bCs/>
          <w:color w:val="000000" w:themeColor="text1"/>
        </w:rPr>
        <w:t>:</w:t>
      </w:r>
    </w:p>
    <w:p w14:paraId="001B3EB8" w14:textId="4949ED52"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Mission and Goals</w:t>
      </w:r>
    </w:p>
    <w:p w14:paraId="6F9DB357" w14:textId="3DB43C99"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w:t>
      </w:r>
      <w:r w:rsidR="009131F5">
        <w:rPr>
          <w:rFonts w:ascii="Arial" w:eastAsia="Georgia" w:hAnsi="Arial" w:cs="Arial"/>
          <w:color w:val="000000" w:themeColor="text1"/>
        </w:rPr>
        <w:t xml:space="preserve"> plan for innovation</w:t>
      </w:r>
      <w:r w:rsidRPr="00754B0A">
        <w:rPr>
          <w:rFonts w:ascii="Arial" w:eastAsia="Georgia" w:hAnsi="Arial" w:cs="Arial"/>
          <w:color w:val="000000" w:themeColor="text1"/>
        </w:rPr>
        <w:t xml:space="preserve"> articulates mission and goals that reflect high expectations for student learning, including college and career readiness. The plan explains how innovation status will meet the district’s and/or school’s measurable mission and goals. This component should include college and career readiness, student aspirations, defined and measurable student achievement</w:t>
      </w:r>
      <w:r w:rsidR="009D3AF6">
        <w:rPr>
          <w:rFonts w:ascii="Arial" w:eastAsia="Georgia" w:hAnsi="Arial" w:cs="Arial"/>
          <w:color w:val="000000" w:themeColor="text1"/>
        </w:rPr>
        <w:t>,</w:t>
      </w:r>
      <w:r w:rsidRPr="00754B0A">
        <w:rPr>
          <w:rFonts w:ascii="Arial" w:eastAsia="Georgia" w:hAnsi="Arial" w:cs="Arial"/>
          <w:color w:val="000000" w:themeColor="text1"/>
        </w:rPr>
        <w:t xml:space="preserve"> and a commitment to equity. </w:t>
      </w:r>
    </w:p>
    <w:p w14:paraId="77A497B9" w14:textId="3DAEFFAE"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The </w:t>
      </w:r>
      <w:r w:rsidR="00F86922">
        <w:rPr>
          <w:rFonts w:ascii="Arial" w:eastAsia="Georgia" w:hAnsi="Arial" w:cs="Arial"/>
          <w:color w:val="000000" w:themeColor="text1"/>
        </w:rPr>
        <w:t>plan</w:t>
      </w:r>
      <w:r w:rsidRPr="00754B0A">
        <w:rPr>
          <w:rFonts w:ascii="Arial" w:eastAsia="Georgia" w:hAnsi="Arial" w:cs="Arial"/>
          <w:color w:val="000000" w:themeColor="text1"/>
        </w:rPr>
        <w:t xml:space="preserve"> provides a clear and compelling rationale for innovation. Is the plan something different that enhances student learning outcomes or the learning environment?</w:t>
      </w:r>
    </w:p>
    <w:p w14:paraId="234A6411" w14:textId="769F614C"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Explain how the innovative program is designed to impact student learning and how it will equip students with college</w:t>
      </w:r>
      <w:r w:rsidR="00C06426">
        <w:rPr>
          <w:rFonts w:ascii="Arial" w:eastAsia="Georgia" w:hAnsi="Arial" w:cs="Arial"/>
          <w:color w:val="000000" w:themeColor="text1"/>
        </w:rPr>
        <w:t>-</w:t>
      </w:r>
      <w:r w:rsidRPr="00754B0A">
        <w:rPr>
          <w:rFonts w:ascii="Arial" w:eastAsia="Georgia" w:hAnsi="Arial" w:cs="Arial"/>
          <w:color w:val="000000" w:themeColor="text1"/>
        </w:rPr>
        <w:t xml:space="preserve"> and career-readiness skills.</w:t>
      </w:r>
    </w:p>
    <w:p w14:paraId="46D256CA" w14:textId="355AD4EA"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Explain how the innovative program will differ from a traditional school model and what makes the proposed plan innovative. </w:t>
      </w:r>
    </w:p>
    <w:p w14:paraId="0029CDC1" w14:textId="66143C27" w:rsidR="0C2D710C"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Identify the annual district/school performance targets for each year of the </w:t>
      </w:r>
      <w:r w:rsidR="00F86922">
        <w:rPr>
          <w:rFonts w:ascii="Arial" w:eastAsia="Georgia" w:hAnsi="Arial" w:cs="Arial"/>
          <w:color w:val="000000" w:themeColor="text1"/>
        </w:rPr>
        <w:t>plan</w:t>
      </w:r>
      <w:r w:rsidRPr="00754B0A">
        <w:rPr>
          <w:rFonts w:ascii="Arial" w:eastAsia="Georgia" w:hAnsi="Arial" w:cs="Arial"/>
          <w:color w:val="000000" w:themeColor="text1"/>
        </w:rPr>
        <w:t xml:space="preserve">. This should include no less than </w:t>
      </w:r>
      <w:r w:rsidR="00E76A2E">
        <w:rPr>
          <w:rFonts w:ascii="Arial" w:eastAsia="Georgia" w:hAnsi="Arial" w:cs="Arial"/>
          <w:color w:val="000000" w:themeColor="text1"/>
        </w:rPr>
        <w:t>five</w:t>
      </w:r>
      <w:r w:rsidRPr="00754B0A">
        <w:rPr>
          <w:rFonts w:ascii="Arial" w:eastAsia="Georgia" w:hAnsi="Arial" w:cs="Arial"/>
          <w:color w:val="000000" w:themeColor="text1"/>
        </w:rPr>
        <w:t xml:space="preserve"> years of projections.</w:t>
      </w:r>
    </w:p>
    <w:p w14:paraId="01000A14" w14:textId="3520E04E"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Innovative Program Design and Structure</w:t>
      </w:r>
    </w:p>
    <w:p w14:paraId="0FD32A32" w14:textId="2CC35A32"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Justify any proposed changes to the school calendar and Master Schedule. </w:t>
      </w:r>
    </w:p>
    <w:p w14:paraId="62D51C06" w14:textId="314D9517"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Fully explain cross-grade articulation in the new innovative program. Describe the overall </w:t>
      </w:r>
      <w:r w:rsidR="007E645C">
        <w:rPr>
          <w:rFonts w:ascii="Arial" w:eastAsia="Georgia" w:hAnsi="Arial" w:cs="Arial"/>
          <w:color w:val="000000" w:themeColor="text1"/>
        </w:rPr>
        <w:t>five</w:t>
      </w:r>
      <w:r w:rsidRPr="00754B0A">
        <w:rPr>
          <w:rFonts w:ascii="Arial" w:eastAsia="Georgia" w:hAnsi="Arial" w:cs="Arial"/>
          <w:color w:val="000000" w:themeColor="text1"/>
        </w:rPr>
        <w:t>-year structure and plan regarding teacher teams, curriculum, and instruction across grade levels. How does the cross-grade articulation affect students’ college and/or career aspirations? Explain how the innovative program creates a clear, consecutive, and logical program of study with a definitive course sequence that leads to college and/or career readiness without the need for remediation or additional certifications.</w:t>
      </w:r>
    </w:p>
    <w:p w14:paraId="44569903" w14:textId="677A7A8C" w:rsidR="0C2D710C"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Describe the process by which students will be selected or enrolled in the innovative program including any description of target populations. The recruitment/selection process is written, open to any student, and is public. Plans for </w:t>
      </w:r>
      <w:r w:rsidR="00FB43BE">
        <w:rPr>
          <w:rFonts w:ascii="Arial" w:eastAsia="Georgia" w:hAnsi="Arial" w:cs="Arial"/>
          <w:color w:val="000000" w:themeColor="text1"/>
        </w:rPr>
        <w:t xml:space="preserve">the </w:t>
      </w:r>
      <w:r w:rsidRPr="00754B0A">
        <w:rPr>
          <w:rFonts w:ascii="Arial" w:eastAsia="Georgia" w:hAnsi="Arial" w:cs="Arial"/>
          <w:color w:val="000000" w:themeColor="text1"/>
        </w:rPr>
        <w:t xml:space="preserve">orientation of both students and parents </w:t>
      </w:r>
      <w:r w:rsidR="00FB43BE">
        <w:rPr>
          <w:rFonts w:ascii="Arial" w:eastAsia="Georgia" w:hAnsi="Arial" w:cs="Arial"/>
          <w:color w:val="000000" w:themeColor="text1"/>
        </w:rPr>
        <w:t>are</w:t>
      </w:r>
      <w:r w:rsidRPr="00754B0A">
        <w:rPr>
          <w:rFonts w:ascii="Arial" w:eastAsia="Georgia" w:hAnsi="Arial" w:cs="Arial"/>
          <w:color w:val="000000" w:themeColor="text1"/>
        </w:rPr>
        <w:t xml:space="preserve"> included. The plan should discuss how enrollment reflects the district/school’s population. The plan should include a discussion of how students with disabilities, special pops, English Language Learners, etc. are </w:t>
      </w:r>
      <w:r w:rsidR="00CF1322" w:rsidRPr="00754B0A">
        <w:rPr>
          <w:rFonts w:ascii="Arial" w:eastAsia="Georgia" w:hAnsi="Arial" w:cs="Arial"/>
          <w:color w:val="000000" w:themeColor="text1"/>
        </w:rPr>
        <w:t>considered</w:t>
      </w:r>
      <w:r w:rsidRPr="00754B0A">
        <w:rPr>
          <w:rFonts w:ascii="Arial" w:eastAsia="Georgia" w:hAnsi="Arial" w:cs="Arial"/>
          <w:color w:val="000000" w:themeColor="text1"/>
        </w:rPr>
        <w:t xml:space="preserve"> for participation in the </w:t>
      </w:r>
      <w:r w:rsidR="00537A48">
        <w:rPr>
          <w:rFonts w:ascii="Arial" w:eastAsia="Georgia" w:hAnsi="Arial" w:cs="Arial"/>
          <w:color w:val="000000" w:themeColor="text1"/>
        </w:rPr>
        <w:t xml:space="preserve">plan for </w:t>
      </w:r>
      <w:r w:rsidRPr="00754B0A">
        <w:rPr>
          <w:rFonts w:ascii="Arial" w:eastAsia="Georgia" w:hAnsi="Arial" w:cs="Arial"/>
          <w:color w:val="000000" w:themeColor="text1"/>
        </w:rPr>
        <w:t xml:space="preserve">innovation. </w:t>
      </w:r>
      <w:r w:rsidR="00CF1322" w:rsidRPr="00CF1322">
        <w:rPr>
          <w:rFonts w:ascii="Arial" w:hAnsi="Arial"/>
        </w:rPr>
        <w:t>The process for student removal from the program is described if applicable.</w:t>
      </w:r>
    </w:p>
    <w:p w14:paraId="44FB4EFA" w14:textId="401307D9"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Support for Innovation</w:t>
      </w:r>
    </w:p>
    <w:p w14:paraId="5472CD7F" w14:textId="77B11671"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Support from the Board of Education, Superintendent, Building Administrators, Counselors, and teachers should be fully discussed and verified. It is vital that staff support and understand the innovative initiative and are fully bought in. </w:t>
      </w:r>
      <w:r w:rsidR="00CE4061">
        <w:rPr>
          <w:rFonts w:ascii="Arial" w:eastAsia="Georgia" w:hAnsi="Arial" w:cs="Arial"/>
          <w:color w:val="000000" w:themeColor="text1"/>
        </w:rPr>
        <w:t xml:space="preserve">Letters of support from community stakeholders should be included here. </w:t>
      </w:r>
    </w:p>
    <w:p w14:paraId="5F888B6C" w14:textId="233B97D1" w:rsidR="0C2D710C"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Describe the instructional materials/resources the district/school will utilize to support the plan</w:t>
      </w:r>
      <w:r w:rsidR="009E3953">
        <w:rPr>
          <w:rFonts w:ascii="Arial" w:eastAsia="Georgia" w:hAnsi="Arial" w:cs="Arial"/>
          <w:color w:val="000000" w:themeColor="text1"/>
        </w:rPr>
        <w:t xml:space="preserve"> for innovation</w:t>
      </w:r>
      <w:r w:rsidRPr="00754B0A">
        <w:rPr>
          <w:rFonts w:ascii="Arial" w:eastAsia="Georgia" w:hAnsi="Arial" w:cs="Arial"/>
          <w:color w:val="000000" w:themeColor="text1"/>
        </w:rPr>
        <w:t xml:space="preserve"> and its changes from the traditional model paying close attention to the Mississippi College and Career Standards as well as the innovation model. Explain fully adequate funding for facilities, equipment, curriculum, and materials necessary for success. This should include a </w:t>
      </w:r>
      <w:r w:rsidR="005D5651">
        <w:rPr>
          <w:rFonts w:ascii="Arial" w:eastAsia="Georgia" w:hAnsi="Arial" w:cs="Arial"/>
          <w:color w:val="000000" w:themeColor="text1"/>
        </w:rPr>
        <w:t>well-thought-out</w:t>
      </w:r>
      <w:r w:rsidRPr="00754B0A">
        <w:rPr>
          <w:rFonts w:ascii="Arial" w:eastAsia="Georgia" w:hAnsi="Arial" w:cs="Arial"/>
          <w:color w:val="000000" w:themeColor="text1"/>
        </w:rPr>
        <w:t xml:space="preserve"> f</w:t>
      </w:r>
      <w:r w:rsidR="00100610">
        <w:rPr>
          <w:rFonts w:ascii="Arial" w:eastAsia="Georgia" w:hAnsi="Arial" w:cs="Arial"/>
          <w:color w:val="000000" w:themeColor="text1"/>
        </w:rPr>
        <w:t>ive</w:t>
      </w:r>
      <w:r w:rsidRPr="00754B0A">
        <w:rPr>
          <w:rFonts w:ascii="Arial" w:eastAsia="Georgia" w:hAnsi="Arial" w:cs="Arial"/>
          <w:color w:val="000000" w:themeColor="text1"/>
        </w:rPr>
        <w:t xml:space="preserve">-year plan that shows </w:t>
      </w:r>
      <w:r w:rsidR="00F87A59">
        <w:rPr>
          <w:rFonts w:ascii="Arial" w:eastAsia="Georgia" w:hAnsi="Arial" w:cs="Arial"/>
          <w:color w:val="000000" w:themeColor="text1"/>
        </w:rPr>
        <w:t xml:space="preserve">the </w:t>
      </w:r>
      <w:r w:rsidRPr="00754B0A">
        <w:rPr>
          <w:rFonts w:ascii="Arial" w:eastAsia="Georgia" w:hAnsi="Arial" w:cs="Arial"/>
          <w:color w:val="000000" w:themeColor="text1"/>
        </w:rPr>
        <w:t>building of capacity over time.</w:t>
      </w:r>
    </w:p>
    <w:p w14:paraId="70CB60E9" w14:textId="72865DAD"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Staffing</w:t>
      </w:r>
    </w:p>
    <w:p w14:paraId="6A1E99C2" w14:textId="4D4FAB92"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lastRenderedPageBreak/>
        <w:t xml:space="preserve">Describe the overall staff organizational chart of the </w:t>
      </w:r>
      <w:r w:rsidR="00537A48">
        <w:rPr>
          <w:rFonts w:ascii="Arial" w:eastAsia="Georgia" w:hAnsi="Arial" w:cs="Arial"/>
          <w:color w:val="000000" w:themeColor="text1"/>
        </w:rPr>
        <w:t xml:space="preserve">plan for </w:t>
      </w:r>
      <w:r w:rsidRPr="00754B0A">
        <w:rPr>
          <w:rFonts w:ascii="Arial" w:eastAsia="Georgia" w:hAnsi="Arial" w:cs="Arial"/>
          <w:color w:val="000000" w:themeColor="text1"/>
        </w:rPr>
        <w:t xml:space="preserve">innovation. </w:t>
      </w:r>
    </w:p>
    <w:p w14:paraId="4DE95CE0" w14:textId="0BFCE1DB" w:rsidR="0C2D710C" w:rsidRPr="00172BD1" w:rsidRDefault="3E6D421D" w:rsidP="00172BD1">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This section should include explanations of how the school will use increased flexibility and autonomy to engage the staff and promote shared leadership</w:t>
      </w:r>
      <w:r w:rsidRPr="00172BD1">
        <w:rPr>
          <w:rFonts w:ascii="Arial" w:eastAsia="Georgia" w:hAnsi="Arial" w:cs="Arial"/>
          <w:color w:val="000000" w:themeColor="text1"/>
        </w:rPr>
        <w:t>.</w:t>
      </w:r>
    </w:p>
    <w:p w14:paraId="75D46726" w14:textId="0A36C73E"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Professional Development</w:t>
      </w:r>
    </w:p>
    <w:p w14:paraId="20E27913" w14:textId="406154C5"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 plan fully outlines any proposed changes or additions to or subtractions from the school’s standard professional development (PD) plan. A complete list of waivers related to PD must be included in this section</w:t>
      </w:r>
      <w:r w:rsidR="008502EE" w:rsidRPr="00754B0A">
        <w:rPr>
          <w:rFonts w:ascii="Arial" w:eastAsia="Georgia" w:hAnsi="Arial" w:cs="Arial"/>
          <w:color w:val="000000" w:themeColor="text1"/>
        </w:rPr>
        <w:t xml:space="preserve">. </w:t>
      </w:r>
    </w:p>
    <w:p w14:paraId="74ADE2E3" w14:textId="347AC036"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Districts/Schools of innovation frequently place staff in new and innovative roles that they often have little experience with. Because of this, a rigorous professional development plan must be part of the plan. Describe the professional development plan for each group of staff members. Include as many specifics as possible. </w:t>
      </w:r>
    </w:p>
    <w:p w14:paraId="1B8E19A4" w14:textId="55ABC20D"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Teacher Externships </w:t>
      </w:r>
      <w:r w:rsidR="00352978">
        <w:rPr>
          <w:rFonts w:ascii="Arial" w:eastAsia="Georgia" w:hAnsi="Arial" w:cs="Arial"/>
          <w:color w:val="000000" w:themeColor="text1"/>
        </w:rPr>
        <w:t xml:space="preserve">with industry partners </w:t>
      </w:r>
      <w:r w:rsidRPr="00754B0A">
        <w:rPr>
          <w:rFonts w:ascii="Arial" w:eastAsia="Georgia" w:hAnsi="Arial" w:cs="Arial"/>
          <w:color w:val="000000" w:themeColor="text1"/>
        </w:rPr>
        <w:t>and</w:t>
      </w:r>
      <w:r w:rsidR="00352978">
        <w:rPr>
          <w:rFonts w:ascii="Arial" w:eastAsia="Georgia" w:hAnsi="Arial" w:cs="Arial"/>
          <w:color w:val="000000" w:themeColor="text1"/>
        </w:rPr>
        <w:t>/or</w:t>
      </w:r>
      <w:r w:rsidRPr="00754B0A">
        <w:rPr>
          <w:rFonts w:ascii="Arial" w:eastAsia="Georgia" w:hAnsi="Arial" w:cs="Arial"/>
          <w:color w:val="000000" w:themeColor="text1"/>
        </w:rPr>
        <w:t xml:space="preserve"> professional </w:t>
      </w:r>
      <w:r w:rsidR="00352978">
        <w:rPr>
          <w:rFonts w:ascii="Arial" w:eastAsia="Georgia" w:hAnsi="Arial" w:cs="Arial"/>
          <w:color w:val="000000" w:themeColor="text1"/>
        </w:rPr>
        <w:t>learning</w:t>
      </w:r>
      <w:r w:rsidRPr="00754B0A">
        <w:rPr>
          <w:rFonts w:ascii="Arial" w:eastAsia="Georgia" w:hAnsi="Arial" w:cs="Arial"/>
          <w:color w:val="000000" w:themeColor="text1"/>
        </w:rPr>
        <w:t xml:space="preserve"> are described by the plan. The plan describes how externships</w:t>
      </w:r>
      <w:r w:rsidR="005C6958">
        <w:rPr>
          <w:rFonts w:ascii="Arial" w:eastAsia="Georgia" w:hAnsi="Arial" w:cs="Arial"/>
          <w:color w:val="000000" w:themeColor="text1"/>
        </w:rPr>
        <w:t>/professional learning</w:t>
      </w:r>
      <w:r w:rsidRPr="00754B0A">
        <w:rPr>
          <w:rFonts w:ascii="Arial" w:eastAsia="Georgia" w:hAnsi="Arial" w:cs="Arial"/>
          <w:color w:val="000000" w:themeColor="text1"/>
        </w:rPr>
        <w:t xml:space="preserve"> train teachers to better understand the </w:t>
      </w:r>
      <w:r w:rsidR="00556A76">
        <w:rPr>
          <w:rFonts w:ascii="Arial" w:eastAsia="Georgia" w:hAnsi="Arial" w:cs="Arial"/>
          <w:color w:val="000000" w:themeColor="text1"/>
        </w:rPr>
        <w:t>subject areas/</w:t>
      </w:r>
      <w:r w:rsidRPr="00754B0A">
        <w:rPr>
          <w:rFonts w:ascii="Arial" w:eastAsia="Georgia" w:hAnsi="Arial" w:cs="Arial"/>
          <w:color w:val="000000" w:themeColor="text1"/>
        </w:rPr>
        <w:t>industries their students will be entering upon completion of their education.</w:t>
      </w:r>
      <w:r w:rsidR="00EA0303">
        <w:rPr>
          <w:rFonts w:ascii="Arial" w:eastAsia="Georgia" w:hAnsi="Arial" w:cs="Arial"/>
          <w:color w:val="000000" w:themeColor="text1"/>
        </w:rPr>
        <w:t xml:space="preserve"> </w:t>
      </w:r>
      <w:r w:rsidR="00582102">
        <w:rPr>
          <w:rFonts w:ascii="Arial" w:eastAsia="Georgia" w:hAnsi="Arial" w:cs="Arial"/>
          <w:color w:val="000000" w:themeColor="text1"/>
        </w:rPr>
        <w:t>(Career Academies Only)</w:t>
      </w:r>
    </w:p>
    <w:p w14:paraId="6FBB3EB1" w14:textId="7B0BAE9D"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Governance</w:t>
      </w:r>
    </w:p>
    <w:p w14:paraId="786152FF" w14:textId="61D0E08F" w:rsidR="00782A96" w:rsidRPr="00E104EC" w:rsidRDefault="3E6D421D" w:rsidP="00E104EC">
      <w:pPr>
        <w:pStyle w:val="ListParagraph"/>
        <w:adjustRightInd w:val="0"/>
        <w:snapToGrid w:val="0"/>
        <w:spacing w:line="264" w:lineRule="auto"/>
        <w:contextualSpacing w:val="0"/>
        <w:rPr>
          <w:rFonts w:ascii="Arial" w:eastAsia="Georgia" w:hAnsi="Arial" w:cs="Arial"/>
          <w:color w:val="000000" w:themeColor="text1"/>
        </w:rPr>
      </w:pPr>
      <w:r w:rsidRPr="00754B0A">
        <w:rPr>
          <w:rFonts w:ascii="Arial" w:eastAsia="Georgia" w:hAnsi="Arial" w:cs="Arial"/>
          <w:color w:val="000000" w:themeColor="text1"/>
        </w:rPr>
        <w:t>This section will include how teachers and program coordinators work in collaboration with community stakeholders and industry partners to design the most effective education model possible that leads to college and career readiness.</w:t>
      </w:r>
    </w:p>
    <w:p w14:paraId="63372678" w14:textId="27C4B2FB"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Innovative Teaching and Learning</w:t>
      </w:r>
    </w:p>
    <w:p w14:paraId="21BD6C60" w14:textId="46859CA3"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Describe extracurricular, exploratory, co-curricular, experiential</w:t>
      </w:r>
      <w:r w:rsidR="009D3AF6">
        <w:rPr>
          <w:rFonts w:ascii="Arial" w:eastAsia="Georgia" w:hAnsi="Arial" w:cs="Arial"/>
          <w:color w:val="000000" w:themeColor="text1"/>
        </w:rPr>
        <w:t>,</w:t>
      </w:r>
      <w:r w:rsidRPr="00754B0A">
        <w:rPr>
          <w:rFonts w:ascii="Arial" w:eastAsia="Georgia" w:hAnsi="Arial" w:cs="Arial"/>
          <w:color w:val="000000" w:themeColor="text1"/>
        </w:rPr>
        <w:t xml:space="preserve"> and PBL activities that are planned. The plan articulates changes being proposed to expand beyond the normal school experience and gives detailed descriptions of the expanded experiences</w:t>
      </w:r>
      <w:r w:rsidR="004334AA">
        <w:rPr>
          <w:rFonts w:ascii="Arial" w:eastAsia="Georgia" w:hAnsi="Arial" w:cs="Arial"/>
          <w:color w:val="000000" w:themeColor="text1"/>
        </w:rPr>
        <w:t>.</w:t>
      </w:r>
    </w:p>
    <w:p w14:paraId="2EA872FA" w14:textId="621E5136"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 plan articulates any proposed changes to curriculum and instruction.</w:t>
      </w:r>
    </w:p>
    <w:p w14:paraId="6C430544" w14:textId="6FE29237"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The plan discusses how the new program will exceed </w:t>
      </w:r>
      <w:r w:rsidR="00474D44">
        <w:rPr>
          <w:rFonts w:ascii="Arial" w:eastAsia="Georgia" w:hAnsi="Arial" w:cs="Arial"/>
          <w:color w:val="000000" w:themeColor="text1"/>
        </w:rPr>
        <w:t xml:space="preserve">the </w:t>
      </w:r>
      <w:r w:rsidRPr="00754B0A">
        <w:rPr>
          <w:rFonts w:ascii="Arial" w:eastAsia="Georgia" w:hAnsi="Arial" w:cs="Arial"/>
          <w:color w:val="000000" w:themeColor="text1"/>
        </w:rPr>
        <w:t xml:space="preserve">learning outcomes </w:t>
      </w:r>
      <w:r w:rsidR="004334AA">
        <w:rPr>
          <w:rFonts w:ascii="Arial" w:eastAsia="Georgia" w:hAnsi="Arial" w:cs="Arial"/>
          <w:color w:val="000000" w:themeColor="text1"/>
        </w:rPr>
        <w:t xml:space="preserve">of </w:t>
      </w:r>
      <w:r w:rsidRPr="00754B0A">
        <w:rPr>
          <w:rFonts w:ascii="Arial" w:eastAsia="Georgia" w:hAnsi="Arial" w:cs="Arial"/>
          <w:color w:val="000000" w:themeColor="text1"/>
        </w:rPr>
        <w:t>the current/standard model of the district/school</w:t>
      </w:r>
      <w:r w:rsidR="008502EE" w:rsidRPr="00754B0A">
        <w:rPr>
          <w:rFonts w:ascii="Arial" w:eastAsia="Georgia" w:hAnsi="Arial" w:cs="Arial"/>
          <w:color w:val="000000" w:themeColor="text1"/>
        </w:rPr>
        <w:t>.</w:t>
      </w:r>
    </w:p>
    <w:p w14:paraId="67359DE2" w14:textId="1D31E436"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 plan specifically describes the external standards and how the standards are covered through innovative means.</w:t>
      </w:r>
    </w:p>
    <w:p w14:paraId="6FFDC8BD" w14:textId="404DE056"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The plan details how the new program’s guiding principle is to achieve college readiness for all students without any remediation OR career readiness upon the day of high school graduation. </w:t>
      </w:r>
    </w:p>
    <w:p w14:paraId="44A803D2" w14:textId="1E0CB7BF"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Individual Success Plans </w:t>
      </w:r>
      <w:r w:rsidR="004334AA">
        <w:rPr>
          <w:rFonts w:ascii="Arial" w:eastAsia="Georgia" w:hAnsi="Arial" w:cs="Arial"/>
          <w:color w:val="000000" w:themeColor="text1"/>
        </w:rPr>
        <w:t xml:space="preserve">(ISPs) </w:t>
      </w:r>
      <w:r w:rsidRPr="00754B0A">
        <w:rPr>
          <w:rFonts w:ascii="Arial" w:eastAsia="Georgia" w:hAnsi="Arial" w:cs="Arial"/>
          <w:color w:val="000000" w:themeColor="text1"/>
        </w:rPr>
        <w:t>are standard for every student within the innovative program. This plan, beginning at the latest in 8th grade, provides each step for students to fulfill their career aspirations. The ISP will be updated each semester at a minimum. The ISP will include each</w:t>
      </w:r>
      <w:r w:rsidR="009B3980">
        <w:rPr>
          <w:rFonts w:ascii="Arial" w:eastAsia="Georgia" w:hAnsi="Arial" w:cs="Arial"/>
          <w:color w:val="000000" w:themeColor="text1"/>
        </w:rPr>
        <w:t xml:space="preserve"> </w:t>
      </w:r>
      <w:r w:rsidRPr="00754B0A">
        <w:rPr>
          <w:rFonts w:ascii="Arial" w:eastAsia="Georgia" w:hAnsi="Arial" w:cs="Arial"/>
          <w:color w:val="000000" w:themeColor="text1"/>
        </w:rPr>
        <w:t>and</w:t>
      </w:r>
      <w:r w:rsidR="009B3980">
        <w:rPr>
          <w:rFonts w:ascii="Arial" w:eastAsia="Georgia" w:hAnsi="Arial" w:cs="Arial"/>
          <w:color w:val="000000" w:themeColor="text1"/>
        </w:rPr>
        <w:t xml:space="preserve"> </w:t>
      </w:r>
      <w:r w:rsidRPr="00754B0A">
        <w:rPr>
          <w:rFonts w:ascii="Arial" w:eastAsia="Georgia" w:hAnsi="Arial" w:cs="Arial"/>
          <w:color w:val="000000" w:themeColor="text1"/>
        </w:rPr>
        <w:t xml:space="preserve">every step, requirement, certification, license, etc. </w:t>
      </w:r>
      <w:r w:rsidR="009B3980">
        <w:rPr>
          <w:rFonts w:ascii="Arial" w:eastAsia="Georgia" w:hAnsi="Arial" w:cs="Arial"/>
          <w:color w:val="000000" w:themeColor="text1"/>
        </w:rPr>
        <w:t>n</w:t>
      </w:r>
      <w:r w:rsidRPr="00754B0A">
        <w:rPr>
          <w:rFonts w:ascii="Arial" w:eastAsia="Georgia" w:hAnsi="Arial" w:cs="Arial"/>
          <w:color w:val="000000" w:themeColor="text1"/>
        </w:rPr>
        <w:t>ecessary to achieve the students’ goals</w:t>
      </w:r>
      <w:r w:rsidR="008502EE" w:rsidRPr="00754B0A">
        <w:rPr>
          <w:rFonts w:ascii="Arial" w:eastAsia="Georgia" w:hAnsi="Arial" w:cs="Arial"/>
          <w:color w:val="000000" w:themeColor="text1"/>
        </w:rPr>
        <w:t>.</w:t>
      </w:r>
    </w:p>
    <w:p w14:paraId="6C26A1BD" w14:textId="218C346A"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The </w:t>
      </w:r>
      <w:r w:rsidR="009E3953">
        <w:rPr>
          <w:rFonts w:ascii="Arial" w:eastAsia="Georgia" w:hAnsi="Arial" w:cs="Arial"/>
          <w:color w:val="000000" w:themeColor="text1"/>
        </w:rPr>
        <w:t>plan for innovation</w:t>
      </w:r>
      <w:r w:rsidRPr="00754B0A">
        <w:rPr>
          <w:rFonts w:ascii="Arial" w:eastAsia="Georgia" w:hAnsi="Arial" w:cs="Arial"/>
          <w:color w:val="000000" w:themeColor="text1"/>
        </w:rPr>
        <w:t xml:space="preserve"> must detail all </w:t>
      </w:r>
      <w:r w:rsidR="003D0E0A">
        <w:rPr>
          <w:rFonts w:ascii="Arial" w:eastAsia="Georgia" w:hAnsi="Arial" w:cs="Arial"/>
          <w:color w:val="000000" w:themeColor="text1"/>
        </w:rPr>
        <w:t>accelerated course</w:t>
      </w:r>
      <w:r w:rsidRPr="00754B0A">
        <w:rPr>
          <w:rFonts w:ascii="Arial" w:eastAsia="Georgia" w:hAnsi="Arial" w:cs="Arial"/>
          <w:color w:val="000000" w:themeColor="text1"/>
        </w:rPr>
        <w:t xml:space="preserve"> options </w:t>
      </w:r>
      <w:r w:rsidR="003D0E0A">
        <w:rPr>
          <w:rFonts w:ascii="Arial" w:eastAsia="Georgia" w:hAnsi="Arial" w:cs="Arial"/>
          <w:color w:val="000000" w:themeColor="text1"/>
        </w:rPr>
        <w:t xml:space="preserve">for </w:t>
      </w:r>
      <w:r w:rsidRPr="00754B0A">
        <w:rPr>
          <w:rFonts w:ascii="Arial" w:eastAsia="Georgia" w:hAnsi="Arial" w:cs="Arial"/>
          <w:color w:val="000000" w:themeColor="text1"/>
        </w:rPr>
        <w:t xml:space="preserve">the students. The plan outlines articulation agreements with both two and four-year institutions of higher learning. The plan should also discuss how the innovative program prepares for or replaces </w:t>
      </w:r>
      <w:r w:rsidR="00474D44">
        <w:rPr>
          <w:rFonts w:ascii="Arial" w:eastAsia="Georgia" w:hAnsi="Arial" w:cs="Arial"/>
          <w:color w:val="000000" w:themeColor="text1"/>
        </w:rPr>
        <w:t>college-level</w:t>
      </w:r>
      <w:r w:rsidRPr="00754B0A">
        <w:rPr>
          <w:rFonts w:ascii="Arial" w:eastAsia="Georgia" w:hAnsi="Arial" w:cs="Arial"/>
          <w:color w:val="000000" w:themeColor="text1"/>
        </w:rPr>
        <w:t xml:space="preserve"> courses. The plan should describe which college programs are available at the district/school locale. </w:t>
      </w:r>
      <w:r w:rsidR="00551CAF">
        <w:rPr>
          <w:rFonts w:ascii="Arial" w:eastAsia="Georgia" w:hAnsi="Arial" w:cs="Arial"/>
          <w:color w:val="000000" w:themeColor="text1"/>
        </w:rPr>
        <w:t>(Not Applicable to Elementary &amp; Middle)</w:t>
      </w:r>
    </w:p>
    <w:p w14:paraId="6F16FC88" w14:textId="33B327D4" w:rsidR="5994F588" w:rsidRPr="00754B0A" w:rsidRDefault="5994F588" w:rsidP="00BE491C">
      <w:pPr>
        <w:pStyle w:val="ListParagraph"/>
        <w:numPr>
          <w:ilvl w:val="0"/>
          <w:numId w:val="1"/>
        </w:numPr>
        <w:adjustRightInd w:val="0"/>
        <w:snapToGrid w:val="0"/>
        <w:spacing w:line="264" w:lineRule="auto"/>
        <w:contextualSpacing w:val="0"/>
        <w:rPr>
          <w:rFonts w:ascii="Arial" w:hAnsi="Arial" w:cs="Arial"/>
          <w:color w:val="000000" w:themeColor="text1"/>
        </w:rPr>
      </w:pPr>
      <w:r w:rsidRPr="00754B0A">
        <w:rPr>
          <w:rFonts w:ascii="Arial" w:eastAsia="Georgia" w:hAnsi="Arial" w:cs="Arial"/>
          <w:b/>
          <w:bCs/>
          <w:color w:val="000000" w:themeColor="text1"/>
        </w:rPr>
        <w:t>Stakeholder Collaboration</w:t>
      </w:r>
    </w:p>
    <w:p w14:paraId="7F42F103" w14:textId="7676D645"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lastRenderedPageBreak/>
        <w:t xml:space="preserve">Stakeholder collaboration is essential for an innovative district/school to operate effectively. The plan discusses alignment with community stakeholders, industry partners, post-secondary </w:t>
      </w:r>
      <w:r w:rsidR="003D0E0A" w:rsidRPr="00754B0A">
        <w:rPr>
          <w:rFonts w:ascii="Arial" w:eastAsia="Georgia" w:hAnsi="Arial" w:cs="Arial"/>
          <w:color w:val="000000" w:themeColor="text1"/>
        </w:rPr>
        <w:t>institutions,</w:t>
      </w:r>
      <w:r w:rsidRPr="00754B0A">
        <w:rPr>
          <w:rFonts w:ascii="Arial" w:eastAsia="Georgia" w:hAnsi="Arial" w:cs="Arial"/>
          <w:color w:val="000000" w:themeColor="text1"/>
        </w:rPr>
        <w:t xml:space="preserve"> and civic leadership.</w:t>
      </w:r>
    </w:p>
    <w:p w14:paraId="491400BD" w14:textId="58C4ABBA" w:rsidR="0010317D" w:rsidRPr="003D0E0A" w:rsidRDefault="0010317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sz w:val="24"/>
          <w:szCs w:val="24"/>
        </w:rPr>
      </w:pPr>
      <w:r w:rsidRPr="003D0E0A">
        <w:rPr>
          <w:rFonts w:ascii="Arial" w:eastAsia="Georgia" w:hAnsi="Arial" w:cs="Arial"/>
        </w:rPr>
        <w:t>The plan should include a discussion about aligning the innovative district/school’s instructional practices with the community’s industry, employer base</w:t>
      </w:r>
      <w:r w:rsidR="008E356F">
        <w:rPr>
          <w:rFonts w:ascii="Arial" w:eastAsia="Georgia" w:hAnsi="Arial" w:cs="Arial"/>
        </w:rPr>
        <w:t>,</w:t>
      </w:r>
      <w:r w:rsidRPr="003D0E0A">
        <w:rPr>
          <w:rFonts w:ascii="Arial" w:eastAsia="Georgia" w:hAnsi="Arial" w:cs="Arial"/>
        </w:rPr>
        <w:t xml:space="preserve"> and employment projections.</w:t>
      </w:r>
    </w:p>
    <w:p w14:paraId="7633A46C" w14:textId="619AA8B1" w:rsidR="0C2D710C"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The plan articulates the Work-Based Learning </w:t>
      </w:r>
      <w:r w:rsidR="00204B38">
        <w:rPr>
          <w:rFonts w:ascii="Arial" w:eastAsia="Georgia" w:hAnsi="Arial" w:cs="Arial"/>
          <w:color w:val="000000" w:themeColor="text1"/>
        </w:rPr>
        <w:t xml:space="preserve">(WBL) </w:t>
      </w:r>
      <w:r w:rsidRPr="00754B0A">
        <w:rPr>
          <w:rFonts w:ascii="Arial" w:eastAsia="Georgia" w:hAnsi="Arial" w:cs="Arial"/>
          <w:color w:val="000000" w:themeColor="text1"/>
        </w:rPr>
        <w:t xml:space="preserve">opportunities available through the innovative program. </w:t>
      </w:r>
      <w:r w:rsidR="00163C1B">
        <w:rPr>
          <w:rFonts w:ascii="Arial" w:eastAsia="Georgia" w:hAnsi="Arial" w:cs="Arial"/>
          <w:color w:val="000000" w:themeColor="text1"/>
        </w:rPr>
        <w:t>(Not Applicable to Elementar</w:t>
      </w:r>
      <w:r w:rsidR="00204B38">
        <w:rPr>
          <w:rFonts w:ascii="Arial" w:eastAsia="Georgia" w:hAnsi="Arial" w:cs="Arial"/>
          <w:color w:val="000000" w:themeColor="text1"/>
        </w:rPr>
        <w:t>y &amp; Middle)</w:t>
      </w:r>
      <w:r w:rsidRPr="00754B0A">
        <w:rPr>
          <w:rFonts w:ascii="Arial" w:eastAsia="Georgia" w:hAnsi="Arial" w:cs="Arial"/>
          <w:color w:val="000000" w:themeColor="text1"/>
        </w:rPr>
        <w:t xml:space="preserve"> </w:t>
      </w:r>
      <w:r w:rsidR="003D0E0A">
        <w:rPr>
          <w:rFonts w:ascii="Arial" w:eastAsia="Georgia" w:hAnsi="Arial" w:cs="Arial"/>
          <w:color w:val="000000" w:themeColor="text1"/>
        </w:rPr>
        <w:t>(May only apply to Career Academies)</w:t>
      </w:r>
    </w:p>
    <w:p w14:paraId="74DB2083" w14:textId="064C062E"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Annual Reporting of Performance Measures</w:t>
      </w:r>
    </w:p>
    <w:p w14:paraId="14374F55" w14:textId="1AC394E3"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 plan thoroughly describes the data to be collected and the proposed schedule of reporting to MDE that backs up the goals and specific gains in academic achievement and career preparedness the school will commit to as a result of securing innovative status. Articulates clear measures for monitoring learning outcomes.</w:t>
      </w:r>
    </w:p>
    <w:p w14:paraId="14A279FB" w14:textId="1A2000A0"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 plan explains innovations around student assessments and data systems, which could include changes to progress monitoring, data-driven practices</w:t>
      </w:r>
      <w:r w:rsidR="008E356F">
        <w:rPr>
          <w:rFonts w:ascii="Arial" w:eastAsia="Georgia" w:hAnsi="Arial" w:cs="Arial"/>
          <w:color w:val="000000" w:themeColor="text1"/>
        </w:rPr>
        <w:t>,</w:t>
      </w:r>
      <w:r w:rsidRPr="00754B0A">
        <w:rPr>
          <w:rFonts w:ascii="Arial" w:eastAsia="Georgia" w:hAnsi="Arial" w:cs="Arial"/>
          <w:color w:val="000000" w:themeColor="text1"/>
        </w:rPr>
        <w:t xml:space="preserve"> and differentiated instruction</w:t>
      </w:r>
      <w:r w:rsidR="008502EE" w:rsidRPr="00754B0A">
        <w:rPr>
          <w:rFonts w:ascii="Arial" w:eastAsia="Georgia" w:hAnsi="Arial" w:cs="Arial"/>
          <w:color w:val="000000" w:themeColor="text1"/>
        </w:rPr>
        <w:t>.</w:t>
      </w:r>
    </w:p>
    <w:p w14:paraId="264731F5" w14:textId="68F1E2D7"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 plan includes an explanation of how staff will use evidence and data to inform and differentiate instruction</w:t>
      </w:r>
      <w:r w:rsidR="008502EE" w:rsidRPr="00754B0A">
        <w:rPr>
          <w:rFonts w:ascii="Arial" w:eastAsia="Georgia" w:hAnsi="Arial" w:cs="Arial"/>
          <w:color w:val="000000" w:themeColor="text1"/>
        </w:rPr>
        <w:t>.</w:t>
      </w:r>
    </w:p>
    <w:p w14:paraId="7BF502F5" w14:textId="2D95D9AB"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Sustainability</w:t>
      </w:r>
    </w:p>
    <w:p w14:paraId="18453DAD" w14:textId="5C337BCA"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Explains how the district/school will regularly evaluate the implementation and effectiveness of its plan to ensure continuous improvement.</w:t>
      </w:r>
    </w:p>
    <w:p w14:paraId="02D27CBF" w14:textId="73519F51"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 xml:space="preserve">Fully discuss the financial projections up to and including year five of the </w:t>
      </w:r>
      <w:r w:rsidR="0039666D">
        <w:rPr>
          <w:rFonts w:ascii="Arial" w:eastAsia="Georgia" w:hAnsi="Arial" w:cs="Arial"/>
          <w:color w:val="000000" w:themeColor="text1"/>
        </w:rPr>
        <w:t xml:space="preserve">plan for </w:t>
      </w:r>
      <w:r w:rsidRPr="00754B0A">
        <w:rPr>
          <w:rFonts w:ascii="Arial" w:eastAsia="Georgia" w:hAnsi="Arial" w:cs="Arial"/>
          <w:color w:val="000000" w:themeColor="text1"/>
        </w:rPr>
        <w:t>innovation. Discuss how the district/school intends to sustain the program over the entire five-year timeline.</w:t>
      </w:r>
    </w:p>
    <w:p w14:paraId="28B7706C" w14:textId="2C3BF7A6" w:rsidR="0C2D710C"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Fully describe the recruitment plan for student participation in the innovation program. Explain how this plan lends itself to program sustainability.</w:t>
      </w:r>
    </w:p>
    <w:p w14:paraId="22BC2123" w14:textId="4A4D60B5"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Waivers and Exemptions</w:t>
      </w:r>
      <w:r w:rsidR="00406ED6">
        <w:rPr>
          <w:rFonts w:ascii="Arial" w:eastAsia="Georgia" w:hAnsi="Arial" w:cs="Arial"/>
          <w:b/>
          <w:bCs/>
          <w:color w:val="000000" w:themeColor="text1"/>
        </w:rPr>
        <w:t xml:space="preserve"> </w:t>
      </w:r>
      <w:r w:rsidR="00322450" w:rsidRPr="001E5D7E">
        <w:rPr>
          <w:rFonts w:ascii="Arial" w:eastAsia="Georgia" w:hAnsi="Arial" w:cs="Arial"/>
          <w:color w:val="000000" w:themeColor="text1"/>
        </w:rPr>
        <w:t xml:space="preserve">– Please </w:t>
      </w:r>
      <w:r w:rsidR="001E5D7E">
        <w:rPr>
          <w:rFonts w:ascii="Arial" w:eastAsia="Georgia" w:hAnsi="Arial" w:cs="Arial"/>
          <w:color w:val="000000" w:themeColor="text1"/>
        </w:rPr>
        <w:t>create a</w:t>
      </w:r>
      <w:r w:rsidR="00322450" w:rsidRPr="001E5D7E">
        <w:rPr>
          <w:rFonts w:ascii="Arial" w:eastAsia="Georgia" w:hAnsi="Arial" w:cs="Arial"/>
          <w:color w:val="000000" w:themeColor="text1"/>
        </w:rPr>
        <w:t xml:space="preserve"> table </w:t>
      </w:r>
      <w:r w:rsidR="001E5D7E">
        <w:rPr>
          <w:rFonts w:ascii="Arial" w:eastAsia="Georgia" w:hAnsi="Arial" w:cs="Arial"/>
          <w:color w:val="000000" w:themeColor="text1"/>
        </w:rPr>
        <w:t xml:space="preserve">like </w:t>
      </w:r>
      <w:r w:rsidR="00322450" w:rsidRPr="001E5D7E">
        <w:rPr>
          <w:rFonts w:ascii="Arial" w:eastAsia="Georgia" w:hAnsi="Arial" w:cs="Arial"/>
          <w:color w:val="000000" w:themeColor="text1"/>
        </w:rPr>
        <w:t>below for all requested waivers</w:t>
      </w:r>
      <w:r w:rsidR="001E5D7E">
        <w:rPr>
          <w:rFonts w:ascii="Arial" w:eastAsia="Georgia" w:hAnsi="Arial" w:cs="Arial"/>
          <w:color w:val="000000" w:themeColor="text1"/>
        </w:rPr>
        <w:t>.</w:t>
      </w:r>
    </w:p>
    <w:p w14:paraId="5EF444B9" w14:textId="772C2009" w:rsidR="00DC2211" w:rsidRDefault="3E6D421D" w:rsidP="00406ED6">
      <w:pPr>
        <w:pStyle w:val="ListParagraph"/>
        <w:adjustRightInd w:val="0"/>
        <w:snapToGrid w:val="0"/>
        <w:spacing w:line="264" w:lineRule="auto"/>
        <w:contextualSpacing w:val="0"/>
        <w:rPr>
          <w:rFonts w:ascii="Arial" w:eastAsia="Georgia" w:hAnsi="Arial" w:cs="Arial"/>
          <w:color w:val="000000" w:themeColor="text1"/>
        </w:rPr>
      </w:pPr>
      <w:r w:rsidRPr="00754B0A">
        <w:rPr>
          <w:rFonts w:ascii="Arial" w:eastAsia="Georgia" w:hAnsi="Arial" w:cs="Arial"/>
          <w:color w:val="000000" w:themeColor="text1"/>
        </w:rPr>
        <w:t>Identify all requests for waivers and/or exemptions for state or local policies, requirements</w:t>
      </w:r>
      <w:r w:rsidR="008E356F">
        <w:rPr>
          <w:rFonts w:ascii="Arial" w:eastAsia="Georgia" w:hAnsi="Arial" w:cs="Arial"/>
          <w:color w:val="000000" w:themeColor="text1"/>
        </w:rPr>
        <w:t>,</w:t>
      </w:r>
      <w:r w:rsidRPr="00754B0A">
        <w:rPr>
          <w:rFonts w:ascii="Arial" w:eastAsia="Georgia" w:hAnsi="Arial" w:cs="Arial"/>
          <w:color w:val="000000" w:themeColor="text1"/>
        </w:rPr>
        <w:t xml:space="preserve"> or restrictions including </w:t>
      </w:r>
      <w:r w:rsidR="008E356F">
        <w:rPr>
          <w:rFonts w:ascii="Arial" w:eastAsia="Georgia" w:hAnsi="Arial" w:cs="Arial"/>
          <w:color w:val="000000" w:themeColor="text1"/>
        </w:rPr>
        <w:t xml:space="preserve">the </w:t>
      </w:r>
      <w:r w:rsidRPr="00754B0A">
        <w:rPr>
          <w:rFonts w:ascii="Arial" w:eastAsia="Georgia" w:hAnsi="Arial" w:cs="Arial"/>
          <w:color w:val="000000" w:themeColor="text1"/>
        </w:rPr>
        <w:t>rationale for the waiver that is connected to the proposed innovation.</w:t>
      </w:r>
    </w:p>
    <w:tbl>
      <w:tblPr>
        <w:tblStyle w:val="TableGrid"/>
        <w:tblW w:w="0" w:type="auto"/>
        <w:tblInd w:w="720" w:type="dxa"/>
        <w:tblLook w:val="04A0" w:firstRow="1" w:lastRow="0" w:firstColumn="1" w:lastColumn="0" w:noHBand="0" w:noVBand="1"/>
      </w:tblPr>
      <w:tblGrid>
        <w:gridCol w:w="5060"/>
        <w:gridCol w:w="5010"/>
      </w:tblGrid>
      <w:tr w:rsidR="00322450" w14:paraId="710EFDD8" w14:textId="77777777" w:rsidTr="00322450">
        <w:tc>
          <w:tcPr>
            <w:tcW w:w="5395" w:type="dxa"/>
          </w:tcPr>
          <w:p w14:paraId="468F2198" w14:textId="34C81A76" w:rsidR="00322450" w:rsidRDefault="00753BA5" w:rsidP="00406ED6">
            <w:pPr>
              <w:pStyle w:val="ListParagraph"/>
              <w:adjustRightInd w:val="0"/>
              <w:snapToGrid w:val="0"/>
              <w:spacing w:line="264" w:lineRule="auto"/>
              <w:ind w:left="0"/>
              <w:contextualSpacing w:val="0"/>
              <w:rPr>
                <w:rFonts w:ascii="Arial" w:eastAsia="Georgia" w:hAnsi="Arial" w:cs="Arial"/>
                <w:color w:val="000000" w:themeColor="text1"/>
              </w:rPr>
            </w:pPr>
            <w:r w:rsidRPr="627556B6">
              <w:rPr>
                <w:rFonts w:ascii="Arial" w:eastAsia="Times New Roman" w:hAnsi="Arial" w:cs="Arial"/>
                <w:b/>
                <w:bCs/>
              </w:rPr>
              <w:t>Requested Waiver(s) from State or Local Policies, Requirements, or Restrictions</w:t>
            </w:r>
          </w:p>
        </w:tc>
        <w:tc>
          <w:tcPr>
            <w:tcW w:w="5395" w:type="dxa"/>
          </w:tcPr>
          <w:p w14:paraId="7C089A28" w14:textId="65F582D0" w:rsidR="00322450" w:rsidRDefault="007A7FCF" w:rsidP="00406ED6">
            <w:pPr>
              <w:pStyle w:val="ListParagraph"/>
              <w:adjustRightInd w:val="0"/>
              <w:snapToGrid w:val="0"/>
              <w:spacing w:line="264" w:lineRule="auto"/>
              <w:ind w:left="0"/>
              <w:contextualSpacing w:val="0"/>
              <w:rPr>
                <w:rFonts w:ascii="Arial" w:eastAsia="Georgia" w:hAnsi="Arial" w:cs="Arial"/>
                <w:color w:val="000000" w:themeColor="text1"/>
              </w:rPr>
            </w:pPr>
            <w:r w:rsidRPr="00DB01A7">
              <w:rPr>
                <w:rFonts w:ascii="Arial" w:hAnsi="Arial" w:cs="Arial"/>
                <w:b/>
                <w:color w:val="262626"/>
              </w:rPr>
              <w:t>District Rationale</w:t>
            </w:r>
            <w:r w:rsidRPr="00DB01A7">
              <w:rPr>
                <w:rFonts w:ascii="Arial" w:hAnsi="Arial" w:cs="Arial"/>
                <w:b/>
                <w:color w:val="262626"/>
                <w:spacing w:val="1"/>
              </w:rPr>
              <w:t xml:space="preserve"> </w:t>
            </w:r>
            <w:r w:rsidRPr="00DB01A7">
              <w:rPr>
                <w:rFonts w:ascii="Arial" w:hAnsi="Arial" w:cs="Arial"/>
                <w:b/>
                <w:color w:val="262626"/>
              </w:rPr>
              <w:t xml:space="preserve">for Waiver </w:t>
            </w:r>
            <w:r w:rsidRPr="00DB01A7">
              <w:rPr>
                <w:rFonts w:ascii="Arial" w:hAnsi="Arial" w:cs="Arial"/>
                <w:b/>
                <w:color w:val="262626"/>
                <w:spacing w:val="-55"/>
              </w:rPr>
              <w:t xml:space="preserve"> </w:t>
            </w:r>
            <w:r w:rsidRPr="00DB01A7">
              <w:rPr>
                <w:rFonts w:ascii="Arial" w:hAnsi="Arial" w:cs="Arial"/>
                <w:b/>
                <w:color w:val="262626"/>
                <w:w w:val="105"/>
              </w:rPr>
              <w:t>Request</w:t>
            </w:r>
          </w:p>
        </w:tc>
      </w:tr>
      <w:tr w:rsidR="00322450" w14:paraId="10395669" w14:textId="77777777" w:rsidTr="00322450">
        <w:tc>
          <w:tcPr>
            <w:tcW w:w="5395" w:type="dxa"/>
          </w:tcPr>
          <w:p w14:paraId="672D377C" w14:textId="77777777" w:rsidR="00322450" w:rsidRDefault="00322450" w:rsidP="00406ED6">
            <w:pPr>
              <w:pStyle w:val="ListParagraph"/>
              <w:adjustRightInd w:val="0"/>
              <w:snapToGrid w:val="0"/>
              <w:spacing w:line="264" w:lineRule="auto"/>
              <w:ind w:left="0"/>
              <w:contextualSpacing w:val="0"/>
              <w:rPr>
                <w:rFonts w:ascii="Arial" w:eastAsia="Georgia" w:hAnsi="Arial" w:cs="Arial"/>
                <w:color w:val="000000" w:themeColor="text1"/>
              </w:rPr>
            </w:pPr>
          </w:p>
        </w:tc>
        <w:tc>
          <w:tcPr>
            <w:tcW w:w="5395" w:type="dxa"/>
          </w:tcPr>
          <w:p w14:paraId="4CB67F2A" w14:textId="77777777" w:rsidR="00322450" w:rsidRDefault="00322450" w:rsidP="00406ED6">
            <w:pPr>
              <w:pStyle w:val="ListParagraph"/>
              <w:adjustRightInd w:val="0"/>
              <w:snapToGrid w:val="0"/>
              <w:spacing w:line="264" w:lineRule="auto"/>
              <w:ind w:left="0"/>
              <w:contextualSpacing w:val="0"/>
              <w:rPr>
                <w:rFonts w:ascii="Arial" w:eastAsia="Georgia" w:hAnsi="Arial" w:cs="Arial"/>
                <w:color w:val="000000" w:themeColor="text1"/>
              </w:rPr>
            </w:pPr>
          </w:p>
        </w:tc>
      </w:tr>
    </w:tbl>
    <w:p w14:paraId="5689156A" w14:textId="77777777" w:rsidR="00322450" w:rsidRPr="00754B0A" w:rsidRDefault="00322450" w:rsidP="00406ED6">
      <w:pPr>
        <w:pStyle w:val="ListParagraph"/>
        <w:adjustRightInd w:val="0"/>
        <w:snapToGrid w:val="0"/>
        <w:spacing w:line="264" w:lineRule="auto"/>
        <w:contextualSpacing w:val="0"/>
        <w:rPr>
          <w:rFonts w:ascii="Arial" w:eastAsia="Georgia" w:hAnsi="Arial" w:cs="Arial"/>
          <w:color w:val="000000" w:themeColor="text1"/>
        </w:rPr>
      </w:pPr>
    </w:p>
    <w:p w14:paraId="1B1A63D9" w14:textId="01122423" w:rsidR="00DC2211" w:rsidRPr="00754B0A" w:rsidRDefault="3E6D421D" w:rsidP="00BE491C">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Timeline of Activities</w:t>
      </w:r>
    </w:p>
    <w:p w14:paraId="09291108" w14:textId="49238928"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Includes full Timeline of the development, implementation</w:t>
      </w:r>
      <w:r w:rsidR="00271345">
        <w:rPr>
          <w:rFonts w:ascii="Arial" w:eastAsia="Georgia" w:hAnsi="Arial" w:cs="Arial"/>
          <w:color w:val="000000" w:themeColor="text1"/>
        </w:rPr>
        <w:t>,</w:t>
      </w:r>
      <w:r w:rsidRPr="00754B0A">
        <w:rPr>
          <w:rFonts w:ascii="Arial" w:eastAsia="Georgia" w:hAnsi="Arial" w:cs="Arial"/>
          <w:color w:val="000000" w:themeColor="text1"/>
        </w:rPr>
        <w:t xml:space="preserve"> and sustainability plan.</w:t>
      </w:r>
    </w:p>
    <w:p w14:paraId="259B1AED" w14:textId="7233D29B"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 timeline details benchmarks for district/schools to achieve in an organized and deliberate manner and expresses a sense of urgency at the district/school.</w:t>
      </w:r>
    </w:p>
    <w:p w14:paraId="66850930" w14:textId="1CB2213E" w:rsidR="00DC2211" w:rsidRPr="00754B0A" w:rsidRDefault="3E6D421D" w:rsidP="00BE491C">
      <w:pPr>
        <w:pStyle w:val="ListParagraph"/>
        <w:numPr>
          <w:ilvl w:val="1"/>
          <w:numId w:val="1"/>
        </w:numPr>
        <w:adjustRightInd w:val="0"/>
        <w:snapToGrid w:val="0"/>
        <w:spacing w:line="264" w:lineRule="auto"/>
        <w:ind w:left="720" w:hanging="360"/>
        <w:contextualSpacing w:val="0"/>
        <w:rPr>
          <w:rFonts w:ascii="Arial" w:eastAsia="Georgia" w:hAnsi="Arial" w:cs="Arial"/>
          <w:color w:val="000000" w:themeColor="text1"/>
        </w:rPr>
      </w:pPr>
      <w:r w:rsidRPr="00754B0A">
        <w:rPr>
          <w:rFonts w:ascii="Arial" w:eastAsia="Georgia" w:hAnsi="Arial" w:cs="Arial"/>
          <w:color w:val="000000" w:themeColor="text1"/>
        </w:rPr>
        <w:t>The timeline should be broken down into individual components</w:t>
      </w:r>
      <w:r w:rsidR="00271345">
        <w:rPr>
          <w:rFonts w:ascii="Arial" w:eastAsia="Georgia" w:hAnsi="Arial" w:cs="Arial"/>
          <w:color w:val="000000" w:themeColor="text1"/>
        </w:rPr>
        <w:t>,</w:t>
      </w:r>
      <w:r w:rsidRPr="00754B0A">
        <w:rPr>
          <w:rFonts w:ascii="Arial" w:eastAsia="Georgia" w:hAnsi="Arial" w:cs="Arial"/>
          <w:color w:val="000000" w:themeColor="text1"/>
        </w:rPr>
        <w:t xml:space="preserve"> to provide for an organized and methodical approach to </w:t>
      </w:r>
      <w:r w:rsidR="003D0E0A">
        <w:rPr>
          <w:rFonts w:ascii="Arial" w:eastAsia="Georgia" w:hAnsi="Arial" w:cs="Arial"/>
          <w:color w:val="000000" w:themeColor="text1"/>
        </w:rPr>
        <w:t>i</w:t>
      </w:r>
      <w:r w:rsidRPr="00754B0A">
        <w:rPr>
          <w:rFonts w:ascii="Arial" w:eastAsia="Georgia" w:hAnsi="Arial" w:cs="Arial"/>
          <w:color w:val="000000" w:themeColor="text1"/>
        </w:rPr>
        <w:t>nnovation implementation.</w:t>
      </w:r>
    </w:p>
    <w:p w14:paraId="011F4CCA" w14:textId="22CC2F16" w:rsidR="001E5D7E" w:rsidRPr="007C740D" w:rsidRDefault="3E6D421D" w:rsidP="007C740D">
      <w:pPr>
        <w:pStyle w:val="ListParagraph"/>
        <w:numPr>
          <w:ilvl w:val="0"/>
          <w:numId w:val="1"/>
        </w:numPr>
        <w:adjustRightInd w:val="0"/>
        <w:snapToGrid w:val="0"/>
        <w:spacing w:line="264" w:lineRule="auto"/>
        <w:contextualSpacing w:val="0"/>
        <w:rPr>
          <w:rFonts w:ascii="Arial" w:eastAsia="Georgia" w:hAnsi="Arial" w:cs="Arial"/>
          <w:b/>
          <w:bCs/>
          <w:color w:val="000000" w:themeColor="text1"/>
        </w:rPr>
      </w:pPr>
      <w:r w:rsidRPr="00754B0A">
        <w:rPr>
          <w:rFonts w:ascii="Arial" w:eastAsia="Georgia" w:hAnsi="Arial" w:cs="Arial"/>
          <w:b/>
          <w:bCs/>
          <w:color w:val="000000" w:themeColor="text1"/>
        </w:rPr>
        <w:t>Data Sharing Agreement</w:t>
      </w:r>
      <w:r w:rsidR="00B6342D">
        <w:rPr>
          <w:rFonts w:ascii="Arial" w:eastAsia="Georgia" w:hAnsi="Arial" w:cs="Arial"/>
          <w:b/>
          <w:bCs/>
          <w:color w:val="000000" w:themeColor="text1"/>
        </w:rPr>
        <w:t xml:space="preserve">  </w:t>
      </w:r>
      <w:r w:rsidRPr="00B6342D">
        <w:rPr>
          <w:rFonts w:ascii="Arial" w:eastAsia="Georgia" w:hAnsi="Arial" w:cs="Arial"/>
          <w:color w:val="000000" w:themeColor="text1"/>
        </w:rPr>
        <w:t xml:space="preserve">A </w:t>
      </w:r>
      <w:r w:rsidR="00483904" w:rsidRPr="00B6342D">
        <w:rPr>
          <w:rFonts w:ascii="Arial" w:eastAsia="Georgia" w:hAnsi="Arial" w:cs="Arial"/>
          <w:color w:val="000000" w:themeColor="text1"/>
        </w:rPr>
        <w:t>d</w:t>
      </w:r>
      <w:r w:rsidRPr="00B6342D">
        <w:rPr>
          <w:rFonts w:ascii="Arial" w:eastAsia="Georgia" w:hAnsi="Arial" w:cs="Arial"/>
          <w:color w:val="000000" w:themeColor="text1"/>
        </w:rPr>
        <w:t xml:space="preserve">ata </w:t>
      </w:r>
      <w:r w:rsidR="00483904" w:rsidRPr="00B6342D">
        <w:rPr>
          <w:rFonts w:ascii="Arial" w:eastAsia="Georgia" w:hAnsi="Arial" w:cs="Arial"/>
          <w:color w:val="000000" w:themeColor="text1"/>
        </w:rPr>
        <w:t>s</w:t>
      </w:r>
      <w:r w:rsidRPr="00B6342D">
        <w:rPr>
          <w:rFonts w:ascii="Arial" w:eastAsia="Georgia" w:hAnsi="Arial" w:cs="Arial"/>
          <w:color w:val="000000" w:themeColor="text1"/>
        </w:rPr>
        <w:t xml:space="preserve">haring </w:t>
      </w:r>
      <w:r w:rsidR="00483904" w:rsidRPr="00B6342D">
        <w:rPr>
          <w:rFonts w:ascii="Arial" w:eastAsia="Georgia" w:hAnsi="Arial" w:cs="Arial"/>
          <w:color w:val="000000" w:themeColor="text1"/>
        </w:rPr>
        <w:t>a</w:t>
      </w:r>
      <w:r w:rsidRPr="00B6342D">
        <w:rPr>
          <w:rFonts w:ascii="Arial" w:eastAsia="Georgia" w:hAnsi="Arial" w:cs="Arial"/>
          <w:color w:val="000000" w:themeColor="text1"/>
        </w:rPr>
        <w:t>greement is included in the plan.</w:t>
      </w:r>
    </w:p>
    <w:p w14:paraId="2C078E63" w14:textId="639F998D" w:rsidR="00DC2211" w:rsidRPr="00754B0A" w:rsidRDefault="00DC2211" w:rsidP="000D7D61">
      <w:pPr>
        <w:adjustRightInd w:val="0"/>
        <w:snapToGrid w:val="0"/>
        <w:spacing w:line="264" w:lineRule="auto"/>
        <w:rPr>
          <w:rFonts w:ascii="Arial" w:eastAsia="Georgia" w:hAnsi="Arial" w:cs="Arial"/>
        </w:rPr>
      </w:pPr>
    </w:p>
    <w:sectPr w:rsidR="00DC2211" w:rsidRPr="00754B0A" w:rsidSect="00E44E77">
      <w:footerReference w:type="even" r:id="rId13"/>
      <w:footerReference w:type="default" r:id="rId14"/>
      <w:pgSz w:w="12240" w:h="15840"/>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0BC8" w14:textId="77777777" w:rsidR="00D9151B" w:rsidRDefault="00D9151B" w:rsidP="00A452BE">
      <w:pPr>
        <w:spacing w:after="0" w:line="240" w:lineRule="auto"/>
      </w:pPr>
      <w:r>
        <w:separator/>
      </w:r>
    </w:p>
  </w:endnote>
  <w:endnote w:type="continuationSeparator" w:id="0">
    <w:p w14:paraId="0ECFC08C" w14:textId="77777777" w:rsidR="00D9151B" w:rsidRDefault="00D9151B" w:rsidP="00A452BE">
      <w:pPr>
        <w:spacing w:after="0" w:line="240" w:lineRule="auto"/>
      </w:pPr>
      <w:r>
        <w:continuationSeparator/>
      </w:r>
    </w:p>
  </w:endnote>
  <w:endnote w:type="continuationNotice" w:id="1">
    <w:p w14:paraId="3A2132BB" w14:textId="77777777" w:rsidR="00D9151B" w:rsidRDefault="00D91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167A" w14:textId="05D40AD0" w:rsidR="00915BE7" w:rsidRDefault="00915BE7" w:rsidP="00653B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6A91">
      <w:rPr>
        <w:rStyle w:val="PageNumber"/>
        <w:noProof/>
      </w:rPr>
      <w:t>3</w:t>
    </w:r>
    <w:r>
      <w:rPr>
        <w:rStyle w:val="PageNumber"/>
      </w:rPr>
      <w:fldChar w:fldCharType="end"/>
    </w:r>
  </w:p>
  <w:p w14:paraId="46B3423F" w14:textId="77777777" w:rsidR="00A452BE" w:rsidRDefault="00A452BE" w:rsidP="00915B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035441"/>
      <w:docPartObj>
        <w:docPartGallery w:val="Page Numbers (Bottom of Page)"/>
        <w:docPartUnique/>
      </w:docPartObj>
    </w:sdtPr>
    <w:sdtContent>
      <w:p w14:paraId="07BBC2A4" w14:textId="5DDB33B5" w:rsidR="00915BE7" w:rsidRDefault="00915BE7" w:rsidP="00653B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A855BEE" w14:textId="444AEB98" w:rsidR="00A452BE" w:rsidRDefault="005D604C" w:rsidP="00915BE7">
    <w:pPr>
      <w:pStyle w:val="Footer"/>
      <w:ind w:right="360"/>
    </w:pPr>
    <w:r>
      <w:t>District/School of Innovation</w:t>
    </w:r>
    <w:r w:rsidR="00F93AEA">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59E6" w14:textId="77777777" w:rsidR="00D9151B" w:rsidRDefault="00D9151B" w:rsidP="00A452BE">
      <w:pPr>
        <w:spacing w:after="0" w:line="240" w:lineRule="auto"/>
      </w:pPr>
      <w:r>
        <w:separator/>
      </w:r>
    </w:p>
  </w:footnote>
  <w:footnote w:type="continuationSeparator" w:id="0">
    <w:p w14:paraId="5484BECC" w14:textId="77777777" w:rsidR="00D9151B" w:rsidRDefault="00D9151B" w:rsidP="00A452BE">
      <w:pPr>
        <w:spacing w:after="0" w:line="240" w:lineRule="auto"/>
      </w:pPr>
      <w:r>
        <w:continuationSeparator/>
      </w:r>
    </w:p>
  </w:footnote>
  <w:footnote w:type="continuationNotice" w:id="1">
    <w:p w14:paraId="0CEA8B56" w14:textId="77777777" w:rsidR="00D9151B" w:rsidRDefault="00D915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688ACFA6"/>
    <w:lvl w:ilvl="0" w:tplc="C9C406BE">
      <w:start w:val="1"/>
      <w:numFmt w:val="decimal"/>
      <w:lvlText w:val="%1."/>
      <w:lvlJc w:val="left"/>
      <w:pPr>
        <w:ind w:left="720" w:hanging="360"/>
      </w:pPr>
      <w:rPr>
        <w:b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multilevel"/>
    <w:tmpl w:val="88104890"/>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00000017"/>
    <w:multiLevelType w:val="hybridMultilevel"/>
    <w:tmpl w:val="00000017"/>
    <w:lvl w:ilvl="0" w:tplc="00000899">
      <w:start w:val="4"/>
      <w:numFmt w:val="upperRoman"/>
      <w:lvlText w:val="%1."/>
      <w:lvlJc w:val="left"/>
      <w:pPr>
        <w:ind w:left="720" w:hanging="360"/>
      </w:pPr>
    </w:lvl>
    <w:lvl w:ilvl="1" w:tplc="0000089A">
      <w:start w:val="5"/>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9"/>
    <w:multiLevelType w:val="hybridMultilevel"/>
    <w:tmpl w:val="00000019"/>
    <w:lvl w:ilvl="0" w:tplc="00000961">
      <w:start w:val="9"/>
      <w:numFmt w:val="upperRoman"/>
      <w:lvlText w:val="%1."/>
      <w:lvlJc w:val="left"/>
      <w:pPr>
        <w:ind w:left="720" w:hanging="360"/>
      </w:pPr>
    </w:lvl>
    <w:lvl w:ilvl="1" w:tplc="00000962">
      <w:start w:val="6"/>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237B29"/>
    <w:multiLevelType w:val="multilevel"/>
    <w:tmpl w:val="2C4E36D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5FB0EAC"/>
    <w:multiLevelType w:val="multilevel"/>
    <w:tmpl w:val="42C876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EB4275"/>
    <w:multiLevelType w:val="multilevel"/>
    <w:tmpl w:val="638AFD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D64EEB"/>
    <w:multiLevelType w:val="multilevel"/>
    <w:tmpl w:val="C2A609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330C01"/>
    <w:multiLevelType w:val="multilevel"/>
    <w:tmpl w:val="5A62E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B355B3E"/>
    <w:multiLevelType w:val="multilevel"/>
    <w:tmpl w:val="55B8C5E8"/>
    <w:lvl w:ilvl="0">
      <w:start w:val="1"/>
      <w:numFmt w:val="decimal"/>
      <w:lvlText w:val="%1."/>
      <w:lvlJc w:val="left"/>
      <w:pPr>
        <w:ind w:left="360" w:hanging="360"/>
      </w:pPr>
      <w:rPr>
        <w:rFonts w:ascii="Georgia" w:hAnsi="Georgia" w:hint="default"/>
        <w:b w:val="0"/>
        <w:i w:val="0"/>
        <w:sz w:val="24"/>
      </w:rPr>
    </w:lvl>
    <w:lvl w:ilvl="1">
      <w:start w:val="1"/>
      <w:numFmt w:val="upperLetter"/>
      <w:lvlText w:val="%2."/>
      <w:lvlJc w:val="left"/>
      <w:pPr>
        <w:ind w:left="36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FA2FC2"/>
    <w:multiLevelType w:val="hybridMultilevel"/>
    <w:tmpl w:val="AFC8FE28"/>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8" w15:restartNumberingAfterBreak="0">
    <w:nsid w:val="423C3CF3"/>
    <w:multiLevelType w:val="multilevel"/>
    <w:tmpl w:val="07884DE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836533"/>
    <w:multiLevelType w:val="hybridMultilevel"/>
    <w:tmpl w:val="4C62D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61BF2"/>
    <w:multiLevelType w:val="hybridMultilevel"/>
    <w:tmpl w:val="FFFFFFFF"/>
    <w:styleLink w:val="CurrentList1"/>
    <w:lvl w:ilvl="0" w:tplc="63148762">
      <w:start w:val="1"/>
      <w:numFmt w:val="decimal"/>
      <w:lvlText w:val="%1."/>
      <w:lvlJc w:val="left"/>
      <w:pPr>
        <w:ind w:left="720" w:hanging="360"/>
      </w:pPr>
    </w:lvl>
    <w:lvl w:ilvl="1" w:tplc="42866F1C">
      <w:start w:val="1"/>
      <w:numFmt w:val="lowerLetter"/>
      <w:lvlText w:val="%2."/>
      <w:lvlJc w:val="left"/>
      <w:pPr>
        <w:ind w:left="1440" w:hanging="360"/>
      </w:pPr>
    </w:lvl>
    <w:lvl w:ilvl="2" w:tplc="0CB85BA6">
      <w:start w:val="1"/>
      <w:numFmt w:val="lowerRoman"/>
      <w:lvlText w:val="%3."/>
      <w:lvlJc w:val="right"/>
      <w:pPr>
        <w:ind w:left="2160" w:hanging="180"/>
      </w:pPr>
    </w:lvl>
    <w:lvl w:ilvl="3" w:tplc="42A4F662">
      <w:start w:val="1"/>
      <w:numFmt w:val="decimal"/>
      <w:lvlText w:val="%4."/>
      <w:lvlJc w:val="left"/>
      <w:pPr>
        <w:ind w:left="2880" w:hanging="360"/>
      </w:pPr>
    </w:lvl>
    <w:lvl w:ilvl="4" w:tplc="941443CA">
      <w:start w:val="1"/>
      <w:numFmt w:val="lowerLetter"/>
      <w:lvlText w:val="%5."/>
      <w:lvlJc w:val="left"/>
      <w:pPr>
        <w:ind w:left="3600" w:hanging="360"/>
      </w:pPr>
    </w:lvl>
    <w:lvl w:ilvl="5" w:tplc="177677F4">
      <w:start w:val="1"/>
      <w:numFmt w:val="lowerRoman"/>
      <w:lvlText w:val="%6."/>
      <w:lvlJc w:val="right"/>
      <w:pPr>
        <w:ind w:left="4320" w:hanging="180"/>
      </w:pPr>
    </w:lvl>
    <w:lvl w:ilvl="6" w:tplc="34D2A422">
      <w:start w:val="1"/>
      <w:numFmt w:val="decimal"/>
      <w:lvlText w:val="%7."/>
      <w:lvlJc w:val="left"/>
      <w:pPr>
        <w:ind w:left="5040" w:hanging="360"/>
      </w:pPr>
    </w:lvl>
    <w:lvl w:ilvl="7" w:tplc="57EC8D92">
      <w:start w:val="1"/>
      <w:numFmt w:val="lowerLetter"/>
      <w:lvlText w:val="%8."/>
      <w:lvlJc w:val="left"/>
      <w:pPr>
        <w:ind w:left="5760" w:hanging="360"/>
      </w:pPr>
    </w:lvl>
    <w:lvl w:ilvl="8" w:tplc="A002FAD0">
      <w:start w:val="1"/>
      <w:numFmt w:val="lowerRoman"/>
      <w:lvlText w:val="%9."/>
      <w:lvlJc w:val="right"/>
      <w:pPr>
        <w:ind w:left="6480" w:hanging="180"/>
      </w:pPr>
    </w:lvl>
  </w:abstractNum>
  <w:abstractNum w:abstractNumId="21" w15:restartNumberingAfterBreak="0">
    <w:nsid w:val="4CFC204E"/>
    <w:multiLevelType w:val="multilevel"/>
    <w:tmpl w:val="11D201E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CBD51CC"/>
    <w:multiLevelType w:val="hybridMultilevel"/>
    <w:tmpl w:val="FFFFFFFF"/>
    <w:styleLink w:val="CurrentList2"/>
    <w:lvl w:ilvl="0" w:tplc="A64C3792">
      <w:start w:val="1"/>
      <w:numFmt w:val="decimal"/>
      <w:lvlText w:val="%1."/>
      <w:lvlJc w:val="left"/>
      <w:pPr>
        <w:ind w:left="720" w:hanging="360"/>
      </w:pPr>
    </w:lvl>
    <w:lvl w:ilvl="1" w:tplc="290AD23E">
      <w:start w:val="1"/>
      <w:numFmt w:val="lowerLetter"/>
      <w:lvlText w:val="%2."/>
      <w:lvlJc w:val="left"/>
      <w:pPr>
        <w:ind w:left="1440" w:hanging="360"/>
      </w:pPr>
    </w:lvl>
    <w:lvl w:ilvl="2" w:tplc="0B981F32">
      <w:start w:val="1"/>
      <w:numFmt w:val="lowerRoman"/>
      <w:lvlText w:val="%3."/>
      <w:lvlJc w:val="right"/>
      <w:pPr>
        <w:ind w:left="2160" w:hanging="180"/>
      </w:pPr>
    </w:lvl>
    <w:lvl w:ilvl="3" w:tplc="2378375A">
      <w:start w:val="1"/>
      <w:numFmt w:val="decimal"/>
      <w:lvlText w:val="%4."/>
      <w:lvlJc w:val="left"/>
      <w:pPr>
        <w:ind w:left="2880" w:hanging="360"/>
      </w:pPr>
    </w:lvl>
    <w:lvl w:ilvl="4" w:tplc="FD56759E">
      <w:start w:val="1"/>
      <w:numFmt w:val="lowerLetter"/>
      <w:lvlText w:val="%5."/>
      <w:lvlJc w:val="left"/>
      <w:pPr>
        <w:ind w:left="3600" w:hanging="360"/>
      </w:pPr>
    </w:lvl>
    <w:lvl w:ilvl="5" w:tplc="C72EB8D8">
      <w:start w:val="1"/>
      <w:numFmt w:val="lowerRoman"/>
      <w:lvlText w:val="%6."/>
      <w:lvlJc w:val="right"/>
      <w:pPr>
        <w:ind w:left="4320" w:hanging="180"/>
      </w:pPr>
    </w:lvl>
    <w:lvl w:ilvl="6" w:tplc="B54EF21A">
      <w:start w:val="1"/>
      <w:numFmt w:val="decimal"/>
      <w:lvlText w:val="%7."/>
      <w:lvlJc w:val="left"/>
      <w:pPr>
        <w:ind w:left="5040" w:hanging="360"/>
      </w:pPr>
    </w:lvl>
    <w:lvl w:ilvl="7" w:tplc="989662CA">
      <w:start w:val="1"/>
      <w:numFmt w:val="lowerLetter"/>
      <w:lvlText w:val="%8."/>
      <w:lvlJc w:val="left"/>
      <w:pPr>
        <w:ind w:left="5760" w:hanging="360"/>
      </w:pPr>
    </w:lvl>
    <w:lvl w:ilvl="8" w:tplc="47D8811C">
      <w:start w:val="1"/>
      <w:numFmt w:val="lowerRoman"/>
      <w:lvlText w:val="%9."/>
      <w:lvlJc w:val="right"/>
      <w:pPr>
        <w:ind w:left="6480" w:hanging="180"/>
      </w:pPr>
    </w:lvl>
  </w:abstractNum>
  <w:abstractNum w:abstractNumId="23" w15:restartNumberingAfterBreak="0">
    <w:nsid w:val="6EF20E3B"/>
    <w:multiLevelType w:val="hybridMultilevel"/>
    <w:tmpl w:val="FFFFFFFF"/>
    <w:lvl w:ilvl="0" w:tplc="22DA746E">
      <w:start w:val="1"/>
      <w:numFmt w:val="decimal"/>
      <w:lvlText w:val="%1."/>
      <w:lvlJc w:val="left"/>
      <w:pPr>
        <w:ind w:left="720" w:hanging="360"/>
      </w:pPr>
    </w:lvl>
    <w:lvl w:ilvl="1" w:tplc="24A4187A">
      <w:start w:val="1"/>
      <w:numFmt w:val="lowerLetter"/>
      <w:lvlText w:val="%2."/>
      <w:lvlJc w:val="left"/>
      <w:pPr>
        <w:ind w:left="1440" w:hanging="360"/>
      </w:pPr>
    </w:lvl>
    <w:lvl w:ilvl="2" w:tplc="5B30B570">
      <w:start w:val="1"/>
      <w:numFmt w:val="lowerRoman"/>
      <w:lvlText w:val="%3."/>
      <w:lvlJc w:val="right"/>
      <w:pPr>
        <w:ind w:left="2160" w:hanging="180"/>
      </w:pPr>
    </w:lvl>
    <w:lvl w:ilvl="3" w:tplc="3F70FEC8">
      <w:start w:val="1"/>
      <w:numFmt w:val="decimal"/>
      <w:lvlText w:val="%4."/>
      <w:lvlJc w:val="left"/>
      <w:pPr>
        <w:ind w:left="2880" w:hanging="360"/>
      </w:pPr>
    </w:lvl>
    <w:lvl w:ilvl="4" w:tplc="F51AB0C2">
      <w:start w:val="1"/>
      <w:numFmt w:val="lowerLetter"/>
      <w:lvlText w:val="%5."/>
      <w:lvlJc w:val="left"/>
      <w:pPr>
        <w:ind w:left="3600" w:hanging="360"/>
      </w:pPr>
    </w:lvl>
    <w:lvl w:ilvl="5" w:tplc="8F1C995C">
      <w:start w:val="1"/>
      <w:numFmt w:val="lowerRoman"/>
      <w:lvlText w:val="%6."/>
      <w:lvlJc w:val="right"/>
      <w:pPr>
        <w:ind w:left="4320" w:hanging="180"/>
      </w:pPr>
    </w:lvl>
    <w:lvl w:ilvl="6" w:tplc="0EA89FEA">
      <w:start w:val="1"/>
      <w:numFmt w:val="decimal"/>
      <w:lvlText w:val="%7."/>
      <w:lvlJc w:val="left"/>
      <w:pPr>
        <w:ind w:left="5040" w:hanging="360"/>
      </w:pPr>
    </w:lvl>
    <w:lvl w:ilvl="7" w:tplc="7D9C503C">
      <w:start w:val="1"/>
      <w:numFmt w:val="lowerLetter"/>
      <w:lvlText w:val="%8."/>
      <w:lvlJc w:val="left"/>
      <w:pPr>
        <w:ind w:left="5760" w:hanging="360"/>
      </w:pPr>
    </w:lvl>
    <w:lvl w:ilvl="8" w:tplc="78AE2FEC">
      <w:start w:val="1"/>
      <w:numFmt w:val="lowerRoman"/>
      <w:lvlText w:val="%9."/>
      <w:lvlJc w:val="right"/>
      <w:pPr>
        <w:ind w:left="6480" w:hanging="180"/>
      </w:pPr>
    </w:lvl>
  </w:abstractNum>
  <w:abstractNum w:abstractNumId="24" w15:restartNumberingAfterBreak="0">
    <w:nsid w:val="70F41CAC"/>
    <w:multiLevelType w:val="hybridMultilevel"/>
    <w:tmpl w:val="FFFFFFFF"/>
    <w:lvl w:ilvl="0" w:tplc="63148762">
      <w:start w:val="1"/>
      <w:numFmt w:val="decimal"/>
      <w:lvlText w:val="%1."/>
      <w:lvlJc w:val="left"/>
      <w:pPr>
        <w:ind w:left="720" w:hanging="360"/>
      </w:pPr>
    </w:lvl>
    <w:lvl w:ilvl="1" w:tplc="42866F1C">
      <w:start w:val="1"/>
      <w:numFmt w:val="lowerLetter"/>
      <w:lvlText w:val="%2."/>
      <w:lvlJc w:val="left"/>
      <w:pPr>
        <w:ind w:left="1440" w:hanging="360"/>
      </w:pPr>
    </w:lvl>
    <w:lvl w:ilvl="2" w:tplc="0CB85BA6">
      <w:start w:val="1"/>
      <w:numFmt w:val="lowerRoman"/>
      <w:lvlText w:val="%3."/>
      <w:lvlJc w:val="right"/>
      <w:pPr>
        <w:ind w:left="2160" w:hanging="180"/>
      </w:pPr>
    </w:lvl>
    <w:lvl w:ilvl="3" w:tplc="42A4F662">
      <w:start w:val="1"/>
      <w:numFmt w:val="decimal"/>
      <w:lvlText w:val="%4."/>
      <w:lvlJc w:val="left"/>
      <w:pPr>
        <w:ind w:left="2880" w:hanging="360"/>
      </w:pPr>
    </w:lvl>
    <w:lvl w:ilvl="4" w:tplc="941443CA">
      <w:start w:val="1"/>
      <w:numFmt w:val="lowerLetter"/>
      <w:lvlText w:val="%5."/>
      <w:lvlJc w:val="left"/>
      <w:pPr>
        <w:ind w:left="3600" w:hanging="360"/>
      </w:pPr>
    </w:lvl>
    <w:lvl w:ilvl="5" w:tplc="177677F4">
      <w:start w:val="1"/>
      <w:numFmt w:val="lowerRoman"/>
      <w:lvlText w:val="%6."/>
      <w:lvlJc w:val="right"/>
      <w:pPr>
        <w:ind w:left="4320" w:hanging="180"/>
      </w:pPr>
    </w:lvl>
    <w:lvl w:ilvl="6" w:tplc="34D2A422">
      <w:start w:val="1"/>
      <w:numFmt w:val="decimal"/>
      <w:lvlText w:val="%7."/>
      <w:lvlJc w:val="left"/>
      <w:pPr>
        <w:ind w:left="5040" w:hanging="360"/>
      </w:pPr>
    </w:lvl>
    <w:lvl w:ilvl="7" w:tplc="57EC8D92">
      <w:start w:val="1"/>
      <w:numFmt w:val="lowerLetter"/>
      <w:lvlText w:val="%8."/>
      <w:lvlJc w:val="left"/>
      <w:pPr>
        <w:ind w:left="5760" w:hanging="360"/>
      </w:pPr>
    </w:lvl>
    <w:lvl w:ilvl="8" w:tplc="A002FAD0">
      <w:start w:val="1"/>
      <w:numFmt w:val="lowerRoman"/>
      <w:lvlText w:val="%9."/>
      <w:lvlJc w:val="right"/>
      <w:pPr>
        <w:ind w:left="6480" w:hanging="180"/>
      </w:pPr>
    </w:lvl>
  </w:abstractNum>
  <w:abstractNum w:abstractNumId="25" w15:restartNumberingAfterBreak="0">
    <w:nsid w:val="74D552A5"/>
    <w:multiLevelType w:val="multilevel"/>
    <w:tmpl w:val="78D64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84B3917"/>
    <w:multiLevelType w:val="multilevel"/>
    <w:tmpl w:val="C7D24A8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9B4D60"/>
    <w:multiLevelType w:val="multilevel"/>
    <w:tmpl w:val="5E5454B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06483237">
    <w:abstractNumId w:val="16"/>
  </w:num>
  <w:num w:numId="2" w16cid:durableId="335497919">
    <w:abstractNumId w:val="0"/>
  </w:num>
  <w:num w:numId="3" w16cid:durableId="1484394685">
    <w:abstractNumId w:val="1"/>
  </w:num>
  <w:num w:numId="4" w16cid:durableId="712118577">
    <w:abstractNumId w:val="2"/>
  </w:num>
  <w:num w:numId="5" w16cid:durableId="1469585706">
    <w:abstractNumId w:val="3"/>
  </w:num>
  <w:num w:numId="6" w16cid:durableId="421342598">
    <w:abstractNumId w:val="4"/>
  </w:num>
  <w:num w:numId="7" w16cid:durableId="399056985">
    <w:abstractNumId w:val="5"/>
  </w:num>
  <w:num w:numId="8" w16cid:durableId="1125388786">
    <w:abstractNumId w:val="6"/>
  </w:num>
  <w:num w:numId="9" w16cid:durableId="2136559903">
    <w:abstractNumId w:val="7"/>
  </w:num>
  <w:num w:numId="10" w16cid:durableId="1506096782">
    <w:abstractNumId w:val="8"/>
  </w:num>
  <w:num w:numId="11" w16cid:durableId="715738132">
    <w:abstractNumId w:val="9"/>
  </w:num>
  <w:num w:numId="12" w16cid:durableId="1835366355">
    <w:abstractNumId w:val="10"/>
  </w:num>
  <w:num w:numId="13" w16cid:durableId="1564557439">
    <w:abstractNumId w:val="20"/>
  </w:num>
  <w:num w:numId="14" w16cid:durableId="162627434">
    <w:abstractNumId w:val="22"/>
  </w:num>
  <w:num w:numId="15" w16cid:durableId="562370665">
    <w:abstractNumId w:val="23"/>
  </w:num>
  <w:num w:numId="16" w16cid:durableId="1354382140">
    <w:abstractNumId w:val="24"/>
  </w:num>
  <w:num w:numId="17" w16cid:durableId="1849828687">
    <w:abstractNumId w:val="15"/>
  </w:num>
  <w:num w:numId="18" w16cid:durableId="97873465">
    <w:abstractNumId w:val="12"/>
  </w:num>
  <w:num w:numId="19" w16cid:durableId="363409540">
    <w:abstractNumId w:val="25"/>
  </w:num>
  <w:num w:numId="20" w16cid:durableId="699168656">
    <w:abstractNumId w:val="14"/>
  </w:num>
  <w:num w:numId="21" w16cid:durableId="855844141">
    <w:abstractNumId w:val="13"/>
  </w:num>
  <w:num w:numId="22" w16cid:durableId="1612282411">
    <w:abstractNumId w:val="27"/>
  </w:num>
  <w:num w:numId="23" w16cid:durableId="526723791">
    <w:abstractNumId w:val="26"/>
  </w:num>
  <w:num w:numId="24" w16cid:durableId="378669791">
    <w:abstractNumId w:val="11"/>
  </w:num>
  <w:num w:numId="25" w16cid:durableId="819422142">
    <w:abstractNumId w:val="18"/>
  </w:num>
  <w:num w:numId="26" w16cid:durableId="2089618096">
    <w:abstractNumId w:val="21"/>
  </w:num>
  <w:num w:numId="27" w16cid:durableId="544410907">
    <w:abstractNumId w:val="17"/>
  </w:num>
  <w:num w:numId="28" w16cid:durableId="48886565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F95A86"/>
    <w:rsid w:val="000003DC"/>
    <w:rsid w:val="00014B34"/>
    <w:rsid w:val="00014F30"/>
    <w:rsid w:val="000166C2"/>
    <w:rsid w:val="00030E3B"/>
    <w:rsid w:val="00032972"/>
    <w:rsid w:val="0003720B"/>
    <w:rsid w:val="0004518E"/>
    <w:rsid w:val="00045482"/>
    <w:rsid w:val="000604C8"/>
    <w:rsid w:val="00065A3E"/>
    <w:rsid w:val="00066AB4"/>
    <w:rsid w:val="00077BD5"/>
    <w:rsid w:val="00081C15"/>
    <w:rsid w:val="00081E9A"/>
    <w:rsid w:val="000827EA"/>
    <w:rsid w:val="000849A4"/>
    <w:rsid w:val="000A09B1"/>
    <w:rsid w:val="000B0B02"/>
    <w:rsid w:val="000B2D15"/>
    <w:rsid w:val="000B7165"/>
    <w:rsid w:val="000C04A5"/>
    <w:rsid w:val="000C13E5"/>
    <w:rsid w:val="000C5A44"/>
    <w:rsid w:val="000C5B8D"/>
    <w:rsid w:val="000D4005"/>
    <w:rsid w:val="000D54FE"/>
    <w:rsid w:val="000D7D61"/>
    <w:rsid w:val="000D7F73"/>
    <w:rsid w:val="000E083A"/>
    <w:rsid w:val="000E1C36"/>
    <w:rsid w:val="000F13A2"/>
    <w:rsid w:val="000F2990"/>
    <w:rsid w:val="000F3577"/>
    <w:rsid w:val="000F7397"/>
    <w:rsid w:val="00100610"/>
    <w:rsid w:val="00100806"/>
    <w:rsid w:val="0010317D"/>
    <w:rsid w:val="001066BA"/>
    <w:rsid w:val="00107BBF"/>
    <w:rsid w:val="0010E757"/>
    <w:rsid w:val="00117249"/>
    <w:rsid w:val="0012069C"/>
    <w:rsid w:val="0012359D"/>
    <w:rsid w:val="00127967"/>
    <w:rsid w:val="00133C97"/>
    <w:rsid w:val="00147E24"/>
    <w:rsid w:val="00151BA6"/>
    <w:rsid w:val="001529FB"/>
    <w:rsid w:val="0015658B"/>
    <w:rsid w:val="001622FA"/>
    <w:rsid w:val="00163C1B"/>
    <w:rsid w:val="00166CA0"/>
    <w:rsid w:val="00172BD1"/>
    <w:rsid w:val="00173B1E"/>
    <w:rsid w:val="00174306"/>
    <w:rsid w:val="00177E1B"/>
    <w:rsid w:val="00180E2E"/>
    <w:rsid w:val="00186186"/>
    <w:rsid w:val="001929DF"/>
    <w:rsid w:val="00196B6C"/>
    <w:rsid w:val="001A31E8"/>
    <w:rsid w:val="001A476D"/>
    <w:rsid w:val="001A4803"/>
    <w:rsid w:val="001B2DDE"/>
    <w:rsid w:val="001B2EB1"/>
    <w:rsid w:val="001B5D35"/>
    <w:rsid w:val="001C3461"/>
    <w:rsid w:val="001C51C8"/>
    <w:rsid w:val="001C603D"/>
    <w:rsid w:val="001C6761"/>
    <w:rsid w:val="001C792E"/>
    <w:rsid w:val="001D2FD3"/>
    <w:rsid w:val="001D3AFA"/>
    <w:rsid w:val="001D5D6C"/>
    <w:rsid w:val="001E3FD3"/>
    <w:rsid w:val="001E5D7E"/>
    <w:rsid w:val="001F2D79"/>
    <w:rsid w:val="00204B38"/>
    <w:rsid w:val="002051AE"/>
    <w:rsid w:val="00207414"/>
    <w:rsid w:val="002120F3"/>
    <w:rsid w:val="00216AC8"/>
    <w:rsid w:val="00221137"/>
    <w:rsid w:val="00223F2F"/>
    <w:rsid w:val="00224E03"/>
    <w:rsid w:val="00224E93"/>
    <w:rsid w:val="0023273A"/>
    <w:rsid w:val="0023367B"/>
    <w:rsid w:val="002452C1"/>
    <w:rsid w:val="00250F5E"/>
    <w:rsid w:val="0025358E"/>
    <w:rsid w:val="00254AEF"/>
    <w:rsid w:val="00260F54"/>
    <w:rsid w:val="00271345"/>
    <w:rsid w:val="00272545"/>
    <w:rsid w:val="00274CEA"/>
    <w:rsid w:val="002834CB"/>
    <w:rsid w:val="00285A68"/>
    <w:rsid w:val="00291559"/>
    <w:rsid w:val="00294A1A"/>
    <w:rsid w:val="002A079A"/>
    <w:rsid w:val="002A298D"/>
    <w:rsid w:val="002B5581"/>
    <w:rsid w:val="002C61B9"/>
    <w:rsid w:val="002E0BE0"/>
    <w:rsid w:val="002E0EDE"/>
    <w:rsid w:val="002E1D76"/>
    <w:rsid w:val="002E529C"/>
    <w:rsid w:val="002F59B0"/>
    <w:rsid w:val="00315A0E"/>
    <w:rsid w:val="00316A5C"/>
    <w:rsid w:val="00322450"/>
    <w:rsid w:val="0032419E"/>
    <w:rsid w:val="00340D3D"/>
    <w:rsid w:val="00347A2D"/>
    <w:rsid w:val="00352377"/>
    <w:rsid w:val="00352978"/>
    <w:rsid w:val="00352C96"/>
    <w:rsid w:val="00377C09"/>
    <w:rsid w:val="00381FDD"/>
    <w:rsid w:val="0039530C"/>
    <w:rsid w:val="0039666D"/>
    <w:rsid w:val="00397300"/>
    <w:rsid w:val="003A09DC"/>
    <w:rsid w:val="003A615C"/>
    <w:rsid w:val="003C3980"/>
    <w:rsid w:val="003C54DD"/>
    <w:rsid w:val="003C625D"/>
    <w:rsid w:val="003D0E0A"/>
    <w:rsid w:val="003D162F"/>
    <w:rsid w:val="003D1EB8"/>
    <w:rsid w:val="003D473D"/>
    <w:rsid w:val="003D5986"/>
    <w:rsid w:val="004039B5"/>
    <w:rsid w:val="00403F5F"/>
    <w:rsid w:val="00406ED6"/>
    <w:rsid w:val="00411A9C"/>
    <w:rsid w:val="004124D5"/>
    <w:rsid w:val="00413335"/>
    <w:rsid w:val="004138B9"/>
    <w:rsid w:val="004172AE"/>
    <w:rsid w:val="00425390"/>
    <w:rsid w:val="004334AA"/>
    <w:rsid w:val="00435705"/>
    <w:rsid w:val="00436C77"/>
    <w:rsid w:val="0045400B"/>
    <w:rsid w:val="00456B62"/>
    <w:rsid w:val="004605E7"/>
    <w:rsid w:val="00470E54"/>
    <w:rsid w:val="004717D8"/>
    <w:rsid w:val="00474D44"/>
    <w:rsid w:val="00474DCE"/>
    <w:rsid w:val="00475379"/>
    <w:rsid w:val="004804CD"/>
    <w:rsid w:val="00480E2B"/>
    <w:rsid w:val="00483904"/>
    <w:rsid w:val="00485A67"/>
    <w:rsid w:val="00485BF2"/>
    <w:rsid w:val="00492C27"/>
    <w:rsid w:val="00493F1C"/>
    <w:rsid w:val="004A32BC"/>
    <w:rsid w:val="004A5179"/>
    <w:rsid w:val="004A7639"/>
    <w:rsid w:val="004A7856"/>
    <w:rsid w:val="004B2DA7"/>
    <w:rsid w:val="004B4785"/>
    <w:rsid w:val="004D39ED"/>
    <w:rsid w:val="004D7EEA"/>
    <w:rsid w:val="004E4E88"/>
    <w:rsid w:val="004F2F36"/>
    <w:rsid w:val="004F67D8"/>
    <w:rsid w:val="00501F7B"/>
    <w:rsid w:val="00507FDA"/>
    <w:rsid w:val="00514627"/>
    <w:rsid w:val="00515AEB"/>
    <w:rsid w:val="0052477E"/>
    <w:rsid w:val="00530778"/>
    <w:rsid w:val="0053436A"/>
    <w:rsid w:val="00537A48"/>
    <w:rsid w:val="00541F94"/>
    <w:rsid w:val="00543354"/>
    <w:rsid w:val="005475BE"/>
    <w:rsid w:val="00551CAF"/>
    <w:rsid w:val="00555BAD"/>
    <w:rsid w:val="00556A76"/>
    <w:rsid w:val="00560CA0"/>
    <w:rsid w:val="00564AD5"/>
    <w:rsid w:val="00565364"/>
    <w:rsid w:val="00571C95"/>
    <w:rsid w:val="00574749"/>
    <w:rsid w:val="0057503B"/>
    <w:rsid w:val="00576946"/>
    <w:rsid w:val="00582102"/>
    <w:rsid w:val="00587B04"/>
    <w:rsid w:val="005A5C2E"/>
    <w:rsid w:val="005B068F"/>
    <w:rsid w:val="005B61F5"/>
    <w:rsid w:val="005C25CB"/>
    <w:rsid w:val="005C39EE"/>
    <w:rsid w:val="005C6811"/>
    <w:rsid w:val="005C6958"/>
    <w:rsid w:val="005C7167"/>
    <w:rsid w:val="005D55E7"/>
    <w:rsid w:val="005D5651"/>
    <w:rsid w:val="005D5DF2"/>
    <w:rsid w:val="005D604C"/>
    <w:rsid w:val="005D646F"/>
    <w:rsid w:val="005D7417"/>
    <w:rsid w:val="005E4EB7"/>
    <w:rsid w:val="005E5425"/>
    <w:rsid w:val="005E67A8"/>
    <w:rsid w:val="005F17AC"/>
    <w:rsid w:val="005F626C"/>
    <w:rsid w:val="005F70DA"/>
    <w:rsid w:val="005F798F"/>
    <w:rsid w:val="005F7BFD"/>
    <w:rsid w:val="00603245"/>
    <w:rsid w:val="00603FBD"/>
    <w:rsid w:val="00607AD4"/>
    <w:rsid w:val="00607C46"/>
    <w:rsid w:val="00613349"/>
    <w:rsid w:val="00620170"/>
    <w:rsid w:val="0063545E"/>
    <w:rsid w:val="00636ED5"/>
    <w:rsid w:val="00641BC0"/>
    <w:rsid w:val="00642E45"/>
    <w:rsid w:val="00646B93"/>
    <w:rsid w:val="0064710E"/>
    <w:rsid w:val="006510B0"/>
    <w:rsid w:val="00653BC2"/>
    <w:rsid w:val="00655262"/>
    <w:rsid w:val="006600AA"/>
    <w:rsid w:val="00661BBF"/>
    <w:rsid w:val="00664306"/>
    <w:rsid w:val="00664F38"/>
    <w:rsid w:val="00666162"/>
    <w:rsid w:val="00666843"/>
    <w:rsid w:val="00666A1B"/>
    <w:rsid w:val="00666CAE"/>
    <w:rsid w:val="00667A6D"/>
    <w:rsid w:val="00670936"/>
    <w:rsid w:val="00671020"/>
    <w:rsid w:val="00673DBE"/>
    <w:rsid w:val="0067422C"/>
    <w:rsid w:val="006911F6"/>
    <w:rsid w:val="00692749"/>
    <w:rsid w:val="006927F4"/>
    <w:rsid w:val="00692CF3"/>
    <w:rsid w:val="00694A05"/>
    <w:rsid w:val="00694C9F"/>
    <w:rsid w:val="006AE25B"/>
    <w:rsid w:val="006B361A"/>
    <w:rsid w:val="006B3794"/>
    <w:rsid w:val="006C1949"/>
    <w:rsid w:val="006C4060"/>
    <w:rsid w:val="006C61E7"/>
    <w:rsid w:val="006C7D41"/>
    <w:rsid w:val="006F3D1C"/>
    <w:rsid w:val="0070433E"/>
    <w:rsid w:val="00704CE7"/>
    <w:rsid w:val="00704E27"/>
    <w:rsid w:val="007053E5"/>
    <w:rsid w:val="00706737"/>
    <w:rsid w:val="00706C61"/>
    <w:rsid w:val="00712F55"/>
    <w:rsid w:val="00713829"/>
    <w:rsid w:val="00713B72"/>
    <w:rsid w:val="00714BB7"/>
    <w:rsid w:val="00717A99"/>
    <w:rsid w:val="00727A4A"/>
    <w:rsid w:val="00730293"/>
    <w:rsid w:val="00734331"/>
    <w:rsid w:val="007408A0"/>
    <w:rsid w:val="00750FCA"/>
    <w:rsid w:val="00753BA5"/>
    <w:rsid w:val="00754B0A"/>
    <w:rsid w:val="00756606"/>
    <w:rsid w:val="0075687B"/>
    <w:rsid w:val="00756F35"/>
    <w:rsid w:val="00760D7F"/>
    <w:rsid w:val="0076189D"/>
    <w:rsid w:val="007638C5"/>
    <w:rsid w:val="00771322"/>
    <w:rsid w:val="007729CD"/>
    <w:rsid w:val="00775F41"/>
    <w:rsid w:val="00776B74"/>
    <w:rsid w:val="00782A96"/>
    <w:rsid w:val="007843BB"/>
    <w:rsid w:val="00784451"/>
    <w:rsid w:val="00785622"/>
    <w:rsid w:val="00786BF4"/>
    <w:rsid w:val="007914C8"/>
    <w:rsid w:val="007947C5"/>
    <w:rsid w:val="007A2C7F"/>
    <w:rsid w:val="007A364F"/>
    <w:rsid w:val="007A3B48"/>
    <w:rsid w:val="007A7F59"/>
    <w:rsid w:val="007A7FCF"/>
    <w:rsid w:val="007C0FAA"/>
    <w:rsid w:val="007C5254"/>
    <w:rsid w:val="007C740D"/>
    <w:rsid w:val="007C7532"/>
    <w:rsid w:val="007C7893"/>
    <w:rsid w:val="007D3F4E"/>
    <w:rsid w:val="007D5AA5"/>
    <w:rsid w:val="007E29FA"/>
    <w:rsid w:val="007E35A7"/>
    <w:rsid w:val="007E645C"/>
    <w:rsid w:val="007F2FA0"/>
    <w:rsid w:val="007F35C5"/>
    <w:rsid w:val="00800808"/>
    <w:rsid w:val="00801A5E"/>
    <w:rsid w:val="00801CE5"/>
    <w:rsid w:val="00810367"/>
    <w:rsid w:val="00810D3B"/>
    <w:rsid w:val="00810F09"/>
    <w:rsid w:val="0081464F"/>
    <w:rsid w:val="00816078"/>
    <w:rsid w:val="00816D81"/>
    <w:rsid w:val="008173AD"/>
    <w:rsid w:val="00825EB7"/>
    <w:rsid w:val="00832070"/>
    <w:rsid w:val="00841508"/>
    <w:rsid w:val="0084401E"/>
    <w:rsid w:val="008502EE"/>
    <w:rsid w:val="008531E1"/>
    <w:rsid w:val="00860567"/>
    <w:rsid w:val="00865D07"/>
    <w:rsid w:val="00866BE6"/>
    <w:rsid w:val="00872655"/>
    <w:rsid w:val="00875516"/>
    <w:rsid w:val="00875F6A"/>
    <w:rsid w:val="00877860"/>
    <w:rsid w:val="00882328"/>
    <w:rsid w:val="00897067"/>
    <w:rsid w:val="00897D17"/>
    <w:rsid w:val="008A42F8"/>
    <w:rsid w:val="008A6436"/>
    <w:rsid w:val="008B065F"/>
    <w:rsid w:val="008B2AA9"/>
    <w:rsid w:val="008B345F"/>
    <w:rsid w:val="008B3A4E"/>
    <w:rsid w:val="008B3E91"/>
    <w:rsid w:val="008B6425"/>
    <w:rsid w:val="008C71D2"/>
    <w:rsid w:val="008C7E82"/>
    <w:rsid w:val="008D1338"/>
    <w:rsid w:val="008E290E"/>
    <w:rsid w:val="008E2D79"/>
    <w:rsid w:val="008E356F"/>
    <w:rsid w:val="008E6511"/>
    <w:rsid w:val="008F1419"/>
    <w:rsid w:val="008F3165"/>
    <w:rsid w:val="00900DDA"/>
    <w:rsid w:val="00902A00"/>
    <w:rsid w:val="00907103"/>
    <w:rsid w:val="0091202D"/>
    <w:rsid w:val="00912A8E"/>
    <w:rsid w:val="009131F5"/>
    <w:rsid w:val="00913382"/>
    <w:rsid w:val="00914DB3"/>
    <w:rsid w:val="00915BE7"/>
    <w:rsid w:val="0091638E"/>
    <w:rsid w:val="00921DB5"/>
    <w:rsid w:val="00931BFE"/>
    <w:rsid w:val="00933E3B"/>
    <w:rsid w:val="00936286"/>
    <w:rsid w:val="00941F4F"/>
    <w:rsid w:val="00943CF3"/>
    <w:rsid w:val="009450B3"/>
    <w:rsid w:val="0095387A"/>
    <w:rsid w:val="0095487A"/>
    <w:rsid w:val="00954972"/>
    <w:rsid w:val="0096624B"/>
    <w:rsid w:val="00966B12"/>
    <w:rsid w:val="009715AD"/>
    <w:rsid w:val="00973A64"/>
    <w:rsid w:val="009810F7"/>
    <w:rsid w:val="00981319"/>
    <w:rsid w:val="0099185E"/>
    <w:rsid w:val="00996F96"/>
    <w:rsid w:val="009A35B3"/>
    <w:rsid w:val="009B1B7B"/>
    <w:rsid w:val="009B2665"/>
    <w:rsid w:val="009B3980"/>
    <w:rsid w:val="009B4E3F"/>
    <w:rsid w:val="009C0FC2"/>
    <w:rsid w:val="009C311C"/>
    <w:rsid w:val="009C60C7"/>
    <w:rsid w:val="009D3AF6"/>
    <w:rsid w:val="009D3DF6"/>
    <w:rsid w:val="009D46B5"/>
    <w:rsid w:val="009D7E26"/>
    <w:rsid w:val="009E03A3"/>
    <w:rsid w:val="009E2FDB"/>
    <w:rsid w:val="009E3185"/>
    <w:rsid w:val="009E3953"/>
    <w:rsid w:val="00A02A53"/>
    <w:rsid w:val="00A07494"/>
    <w:rsid w:val="00A223F4"/>
    <w:rsid w:val="00A3228E"/>
    <w:rsid w:val="00A370CF"/>
    <w:rsid w:val="00A409C3"/>
    <w:rsid w:val="00A452BE"/>
    <w:rsid w:val="00A511BB"/>
    <w:rsid w:val="00A518EF"/>
    <w:rsid w:val="00A55758"/>
    <w:rsid w:val="00A564BF"/>
    <w:rsid w:val="00A60F24"/>
    <w:rsid w:val="00A62021"/>
    <w:rsid w:val="00A70196"/>
    <w:rsid w:val="00A71517"/>
    <w:rsid w:val="00A741D3"/>
    <w:rsid w:val="00A909B8"/>
    <w:rsid w:val="00A93797"/>
    <w:rsid w:val="00A940E2"/>
    <w:rsid w:val="00AA21A4"/>
    <w:rsid w:val="00AA49EA"/>
    <w:rsid w:val="00AA7542"/>
    <w:rsid w:val="00AA7A54"/>
    <w:rsid w:val="00AB5A93"/>
    <w:rsid w:val="00AC2587"/>
    <w:rsid w:val="00AC2E6F"/>
    <w:rsid w:val="00AC3C14"/>
    <w:rsid w:val="00AC43B6"/>
    <w:rsid w:val="00AC5123"/>
    <w:rsid w:val="00AC6F70"/>
    <w:rsid w:val="00AD0007"/>
    <w:rsid w:val="00AD3E0C"/>
    <w:rsid w:val="00AD6700"/>
    <w:rsid w:val="00AE375A"/>
    <w:rsid w:val="00AE3F82"/>
    <w:rsid w:val="00AF76B9"/>
    <w:rsid w:val="00B0028A"/>
    <w:rsid w:val="00B03AD0"/>
    <w:rsid w:val="00B066FE"/>
    <w:rsid w:val="00B12D5E"/>
    <w:rsid w:val="00B169F0"/>
    <w:rsid w:val="00B23FA6"/>
    <w:rsid w:val="00B24C7A"/>
    <w:rsid w:val="00B25040"/>
    <w:rsid w:val="00B279E7"/>
    <w:rsid w:val="00B37CC0"/>
    <w:rsid w:val="00B56E79"/>
    <w:rsid w:val="00B6342D"/>
    <w:rsid w:val="00B65A78"/>
    <w:rsid w:val="00B6621B"/>
    <w:rsid w:val="00B66464"/>
    <w:rsid w:val="00B73E3E"/>
    <w:rsid w:val="00B74A59"/>
    <w:rsid w:val="00B751AB"/>
    <w:rsid w:val="00B85FA9"/>
    <w:rsid w:val="00B93B0D"/>
    <w:rsid w:val="00B959C7"/>
    <w:rsid w:val="00B95DF8"/>
    <w:rsid w:val="00BA48D2"/>
    <w:rsid w:val="00BA7898"/>
    <w:rsid w:val="00BD3F2D"/>
    <w:rsid w:val="00BD4F60"/>
    <w:rsid w:val="00BE2A50"/>
    <w:rsid w:val="00BE491C"/>
    <w:rsid w:val="00BE7355"/>
    <w:rsid w:val="00BF3638"/>
    <w:rsid w:val="00C025DC"/>
    <w:rsid w:val="00C0262C"/>
    <w:rsid w:val="00C02887"/>
    <w:rsid w:val="00C06426"/>
    <w:rsid w:val="00C1085A"/>
    <w:rsid w:val="00C14AEE"/>
    <w:rsid w:val="00C21919"/>
    <w:rsid w:val="00C23971"/>
    <w:rsid w:val="00C256E2"/>
    <w:rsid w:val="00C34BF8"/>
    <w:rsid w:val="00C41516"/>
    <w:rsid w:val="00C44CA8"/>
    <w:rsid w:val="00C664BC"/>
    <w:rsid w:val="00C810C0"/>
    <w:rsid w:val="00C826FA"/>
    <w:rsid w:val="00C83EAF"/>
    <w:rsid w:val="00C8715E"/>
    <w:rsid w:val="00C87904"/>
    <w:rsid w:val="00C9099F"/>
    <w:rsid w:val="00C96A91"/>
    <w:rsid w:val="00CA4BD2"/>
    <w:rsid w:val="00CA542B"/>
    <w:rsid w:val="00CB26D2"/>
    <w:rsid w:val="00CB2C3B"/>
    <w:rsid w:val="00CC0166"/>
    <w:rsid w:val="00CD4330"/>
    <w:rsid w:val="00CE131B"/>
    <w:rsid w:val="00CE3EAC"/>
    <w:rsid w:val="00CE4061"/>
    <w:rsid w:val="00CE52CB"/>
    <w:rsid w:val="00CE6789"/>
    <w:rsid w:val="00CF1322"/>
    <w:rsid w:val="00CF67C2"/>
    <w:rsid w:val="00CF7BE8"/>
    <w:rsid w:val="00D01FDE"/>
    <w:rsid w:val="00D041E2"/>
    <w:rsid w:val="00D0563B"/>
    <w:rsid w:val="00D1426C"/>
    <w:rsid w:val="00D148A2"/>
    <w:rsid w:val="00D26B9D"/>
    <w:rsid w:val="00D270BA"/>
    <w:rsid w:val="00D336D4"/>
    <w:rsid w:val="00D35776"/>
    <w:rsid w:val="00D40602"/>
    <w:rsid w:val="00D45116"/>
    <w:rsid w:val="00D46444"/>
    <w:rsid w:val="00D478E1"/>
    <w:rsid w:val="00D56264"/>
    <w:rsid w:val="00D576E2"/>
    <w:rsid w:val="00D70893"/>
    <w:rsid w:val="00D717B0"/>
    <w:rsid w:val="00D71CCC"/>
    <w:rsid w:val="00D739FA"/>
    <w:rsid w:val="00D765B4"/>
    <w:rsid w:val="00D765FD"/>
    <w:rsid w:val="00D81140"/>
    <w:rsid w:val="00D86DBA"/>
    <w:rsid w:val="00D9151B"/>
    <w:rsid w:val="00D939E8"/>
    <w:rsid w:val="00DA1F9A"/>
    <w:rsid w:val="00DB0901"/>
    <w:rsid w:val="00DB5708"/>
    <w:rsid w:val="00DC2211"/>
    <w:rsid w:val="00DC6C88"/>
    <w:rsid w:val="00DD0E76"/>
    <w:rsid w:val="00DD20AF"/>
    <w:rsid w:val="00DD3B63"/>
    <w:rsid w:val="00DD7530"/>
    <w:rsid w:val="00DE3327"/>
    <w:rsid w:val="00DE483B"/>
    <w:rsid w:val="00DE615A"/>
    <w:rsid w:val="00DF0872"/>
    <w:rsid w:val="00DF0DDF"/>
    <w:rsid w:val="00DF28B4"/>
    <w:rsid w:val="00E0000B"/>
    <w:rsid w:val="00E0108C"/>
    <w:rsid w:val="00E03D5B"/>
    <w:rsid w:val="00E07A00"/>
    <w:rsid w:val="00E07D29"/>
    <w:rsid w:val="00E104EC"/>
    <w:rsid w:val="00E13F1C"/>
    <w:rsid w:val="00E21C52"/>
    <w:rsid w:val="00E3096E"/>
    <w:rsid w:val="00E31461"/>
    <w:rsid w:val="00E342AF"/>
    <w:rsid w:val="00E4313C"/>
    <w:rsid w:val="00E4479A"/>
    <w:rsid w:val="00E44E77"/>
    <w:rsid w:val="00E51C42"/>
    <w:rsid w:val="00E52330"/>
    <w:rsid w:val="00E564F4"/>
    <w:rsid w:val="00E57F9D"/>
    <w:rsid w:val="00E66D92"/>
    <w:rsid w:val="00E75426"/>
    <w:rsid w:val="00E76A2E"/>
    <w:rsid w:val="00E82A3B"/>
    <w:rsid w:val="00E8548D"/>
    <w:rsid w:val="00E85E8B"/>
    <w:rsid w:val="00E875A6"/>
    <w:rsid w:val="00E91365"/>
    <w:rsid w:val="00E92D10"/>
    <w:rsid w:val="00E94E2B"/>
    <w:rsid w:val="00E9661E"/>
    <w:rsid w:val="00EA0303"/>
    <w:rsid w:val="00EB027A"/>
    <w:rsid w:val="00EB217B"/>
    <w:rsid w:val="00EB3242"/>
    <w:rsid w:val="00EB41E3"/>
    <w:rsid w:val="00EB4690"/>
    <w:rsid w:val="00ED106C"/>
    <w:rsid w:val="00ED1D3D"/>
    <w:rsid w:val="00ED2EBD"/>
    <w:rsid w:val="00ED3350"/>
    <w:rsid w:val="00ED3DB7"/>
    <w:rsid w:val="00ED6192"/>
    <w:rsid w:val="00ED6F4C"/>
    <w:rsid w:val="00EE3AF0"/>
    <w:rsid w:val="00EE6869"/>
    <w:rsid w:val="00EE6A4B"/>
    <w:rsid w:val="00EE7D8C"/>
    <w:rsid w:val="00EF2E69"/>
    <w:rsid w:val="00EF6B6A"/>
    <w:rsid w:val="00F01243"/>
    <w:rsid w:val="00F014D7"/>
    <w:rsid w:val="00F01835"/>
    <w:rsid w:val="00F01DB4"/>
    <w:rsid w:val="00F05F2C"/>
    <w:rsid w:val="00F063ED"/>
    <w:rsid w:val="00F22574"/>
    <w:rsid w:val="00F32F6C"/>
    <w:rsid w:val="00F33F3A"/>
    <w:rsid w:val="00F42899"/>
    <w:rsid w:val="00F4466E"/>
    <w:rsid w:val="00F55597"/>
    <w:rsid w:val="00F62555"/>
    <w:rsid w:val="00F62559"/>
    <w:rsid w:val="00F72AA9"/>
    <w:rsid w:val="00F7789E"/>
    <w:rsid w:val="00F8143F"/>
    <w:rsid w:val="00F8599C"/>
    <w:rsid w:val="00F86922"/>
    <w:rsid w:val="00F87A59"/>
    <w:rsid w:val="00F93AEA"/>
    <w:rsid w:val="00F948FB"/>
    <w:rsid w:val="00FA2C54"/>
    <w:rsid w:val="00FA5C7B"/>
    <w:rsid w:val="00FB43BE"/>
    <w:rsid w:val="00FC68C7"/>
    <w:rsid w:val="00FC749D"/>
    <w:rsid w:val="00FD2E65"/>
    <w:rsid w:val="00FD3CD9"/>
    <w:rsid w:val="00FD5A7D"/>
    <w:rsid w:val="00FE31AD"/>
    <w:rsid w:val="00FF0A56"/>
    <w:rsid w:val="010814A7"/>
    <w:rsid w:val="02869A59"/>
    <w:rsid w:val="02AEF2FB"/>
    <w:rsid w:val="02BE02C3"/>
    <w:rsid w:val="02E37861"/>
    <w:rsid w:val="02FADA56"/>
    <w:rsid w:val="04A4BE60"/>
    <w:rsid w:val="04E25F41"/>
    <w:rsid w:val="05021363"/>
    <w:rsid w:val="055591CC"/>
    <w:rsid w:val="05D686DB"/>
    <w:rsid w:val="05F53EDE"/>
    <w:rsid w:val="067E9544"/>
    <w:rsid w:val="06B1EBBA"/>
    <w:rsid w:val="06D27854"/>
    <w:rsid w:val="06E8711A"/>
    <w:rsid w:val="07624B55"/>
    <w:rsid w:val="08C79D17"/>
    <w:rsid w:val="08CEC054"/>
    <w:rsid w:val="097F93C0"/>
    <w:rsid w:val="0BA4DE2E"/>
    <w:rsid w:val="0C2D710C"/>
    <w:rsid w:val="0CFCE690"/>
    <w:rsid w:val="0D0933D1"/>
    <w:rsid w:val="0D212D3E"/>
    <w:rsid w:val="0D3A5C5C"/>
    <w:rsid w:val="108CBBEE"/>
    <w:rsid w:val="110909F4"/>
    <w:rsid w:val="11828649"/>
    <w:rsid w:val="12206CF3"/>
    <w:rsid w:val="1240F98D"/>
    <w:rsid w:val="1251957E"/>
    <w:rsid w:val="128F626F"/>
    <w:rsid w:val="12AB89C1"/>
    <w:rsid w:val="12C07A91"/>
    <w:rsid w:val="12FF6CD1"/>
    <w:rsid w:val="1362A6F7"/>
    <w:rsid w:val="13712E71"/>
    <w:rsid w:val="13DC561D"/>
    <w:rsid w:val="148E7C20"/>
    <w:rsid w:val="1597A232"/>
    <w:rsid w:val="15FB23F0"/>
    <w:rsid w:val="163FE80E"/>
    <w:rsid w:val="18A83F5C"/>
    <w:rsid w:val="18B87E14"/>
    <w:rsid w:val="18C7F37E"/>
    <w:rsid w:val="198BF56D"/>
    <w:rsid w:val="199B3806"/>
    <w:rsid w:val="1A18D8A3"/>
    <w:rsid w:val="1A26A3BA"/>
    <w:rsid w:val="1B48A8E0"/>
    <w:rsid w:val="1B854DA2"/>
    <w:rsid w:val="1B858073"/>
    <w:rsid w:val="1BB43C65"/>
    <w:rsid w:val="1D3F7064"/>
    <w:rsid w:val="1D6202FE"/>
    <w:rsid w:val="1D846753"/>
    <w:rsid w:val="1D8D2FC0"/>
    <w:rsid w:val="1E7EB60B"/>
    <w:rsid w:val="1F82F98D"/>
    <w:rsid w:val="1F910C5F"/>
    <w:rsid w:val="1FD6034E"/>
    <w:rsid w:val="2047C4EE"/>
    <w:rsid w:val="226C77E4"/>
    <w:rsid w:val="22831EBA"/>
    <w:rsid w:val="22C9CCE7"/>
    <w:rsid w:val="238872FC"/>
    <w:rsid w:val="24BD19EF"/>
    <w:rsid w:val="25D80694"/>
    <w:rsid w:val="25F69287"/>
    <w:rsid w:val="26C51D45"/>
    <w:rsid w:val="27F6D467"/>
    <w:rsid w:val="28B547AB"/>
    <w:rsid w:val="29035A15"/>
    <w:rsid w:val="2927A0C3"/>
    <w:rsid w:val="2B99BA2E"/>
    <w:rsid w:val="2BC80A47"/>
    <w:rsid w:val="2C39346F"/>
    <w:rsid w:val="2C760C02"/>
    <w:rsid w:val="2DA70B2F"/>
    <w:rsid w:val="2DB48760"/>
    <w:rsid w:val="2DD513FA"/>
    <w:rsid w:val="2E7D450F"/>
    <w:rsid w:val="2F703DB9"/>
    <w:rsid w:val="2FAEEADE"/>
    <w:rsid w:val="30734345"/>
    <w:rsid w:val="30A3361F"/>
    <w:rsid w:val="30B83A34"/>
    <w:rsid w:val="32EBD94B"/>
    <w:rsid w:val="32FAC56C"/>
    <w:rsid w:val="330B8D6D"/>
    <w:rsid w:val="33804329"/>
    <w:rsid w:val="33F01B40"/>
    <w:rsid w:val="343A38CA"/>
    <w:rsid w:val="3468BFD3"/>
    <w:rsid w:val="34B5D61E"/>
    <w:rsid w:val="357282FA"/>
    <w:rsid w:val="35DFC138"/>
    <w:rsid w:val="35FD9FC8"/>
    <w:rsid w:val="37083B67"/>
    <w:rsid w:val="372E6C24"/>
    <w:rsid w:val="37368B80"/>
    <w:rsid w:val="37455412"/>
    <w:rsid w:val="37736313"/>
    <w:rsid w:val="37E09227"/>
    <w:rsid w:val="39050A85"/>
    <w:rsid w:val="39106264"/>
    <w:rsid w:val="394D39F7"/>
    <w:rsid w:val="399046D7"/>
    <w:rsid w:val="3A3FFFD0"/>
    <w:rsid w:val="3A8C53CA"/>
    <w:rsid w:val="3ACEEC9D"/>
    <w:rsid w:val="3AF5EF11"/>
    <w:rsid w:val="3B5376E5"/>
    <w:rsid w:val="3C38C08D"/>
    <w:rsid w:val="3C7404FD"/>
    <w:rsid w:val="3CC84BD9"/>
    <w:rsid w:val="3D04E2D3"/>
    <w:rsid w:val="3E0F7E72"/>
    <w:rsid w:val="3E6D421D"/>
    <w:rsid w:val="3EB7AF87"/>
    <w:rsid w:val="3ED50C8A"/>
    <w:rsid w:val="3F03C9B3"/>
    <w:rsid w:val="3F329CC7"/>
    <w:rsid w:val="4057C021"/>
    <w:rsid w:val="4070DCEB"/>
    <w:rsid w:val="422A9445"/>
    <w:rsid w:val="426E76A7"/>
    <w:rsid w:val="42A6E24B"/>
    <w:rsid w:val="43E4B707"/>
    <w:rsid w:val="470569A5"/>
    <w:rsid w:val="478857ED"/>
    <w:rsid w:val="47FAE3D6"/>
    <w:rsid w:val="4856D813"/>
    <w:rsid w:val="48B0A046"/>
    <w:rsid w:val="48F59735"/>
    <w:rsid w:val="49E88FDF"/>
    <w:rsid w:val="4A7A9D19"/>
    <w:rsid w:val="4AA11E00"/>
    <w:rsid w:val="4B5205E9"/>
    <w:rsid w:val="4B868B4F"/>
    <w:rsid w:val="4BC137D3"/>
    <w:rsid w:val="4D11F951"/>
    <w:rsid w:val="4E43B39D"/>
    <w:rsid w:val="4E80585F"/>
    <w:rsid w:val="4EA6D946"/>
    <w:rsid w:val="4EAE93FB"/>
    <w:rsid w:val="4F832B1A"/>
    <w:rsid w:val="4FDEFEDA"/>
    <w:rsid w:val="500D18F8"/>
    <w:rsid w:val="5049BDBA"/>
    <w:rsid w:val="50C5A719"/>
    <w:rsid w:val="51C73BBA"/>
    <w:rsid w:val="5204134D"/>
    <w:rsid w:val="53256B3A"/>
    <w:rsid w:val="5380C704"/>
    <w:rsid w:val="53897DD8"/>
    <w:rsid w:val="5422E120"/>
    <w:rsid w:val="545733B5"/>
    <w:rsid w:val="548594BF"/>
    <w:rsid w:val="54F637FC"/>
    <w:rsid w:val="56177D95"/>
    <w:rsid w:val="56351801"/>
    <w:rsid w:val="564CDB73"/>
    <w:rsid w:val="565DA374"/>
    <w:rsid w:val="56C08722"/>
    <w:rsid w:val="573588D3"/>
    <w:rsid w:val="57968F2C"/>
    <w:rsid w:val="57F15479"/>
    <w:rsid w:val="57F8A98C"/>
    <w:rsid w:val="5814B061"/>
    <w:rsid w:val="591342E3"/>
    <w:rsid w:val="593001AD"/>
    <w:rsid w:val="594215F7"/>
    <w:rsid w:val="598D56B0"/>
    <w:rsid w:val="5994F588"/>
    <w:rsid w:val="59AB1955"/>
    <w:rsid w:val="59B080C2"/>
    <w:rsid w:val="59D24D9F"/>
    <w:rsid w:val="5ABEFC7F"/>
    <w:rsid w:val="5B12F40C"/>
    <w:rsid w:val="5B7D6FC3"/>
    <w:rsid w:val="5C2778D9"/>
    <w:rsid w:val="5C342852"/>
    <w:rsid w:val="5CCB8337"/>
    <w:rsid w:val="5D9A6804"/>
    <w:rsid w:val="5DCD9AD3"/>
    <w:rsid w:val="5EBA5E30"/>
    <w:rsid w:val="5F7C5E44"/>
    <w:rsid w:val="60D3A7F4"/>
    <w:rsid w:val="6185FECE"/>
    <w:rsid w:val="61E5B1B1"/>
    <w:rsid w:val="629B097A"/>
    <w:rsid w:val="62F95A86"/>
    <w:rsid w:val="63051065"/>
    <w:rsid w:val="6341E7F8"/>
    <w:rsid w:val="6444BAB3"/>
    <w:rsid w:val="65F81FDA"/>
    <w:rsid w:val="6651E80D"/>
    <w:rsid w:val="66707400"/>
    <w:rsid w:val="683817F2"/>
    <w:rsid w:val="6911B841"/>
    <w:rsid w:val="697CC83B"/>
    <w:rsid w:val="6A0A6C8B"/>
    <w:rsid w:val="6A577FAC"/>
    <w:rsid w:val="6A7FEAA2"/>
    <w:rsid w:val="6AA61B5F"/>
    <w:rsid w:val="6C9CE2E3"/>
    <w:rsid w:val="6CA34B01"/>
    <w:rsid w:val="6CD987A5"/>
    <w:rsid w:val="6D3AA5E6"/>
    <w:rsid w:val="6D71FCFD"/>
    <w:rsid w:val="6DB6F3EC"/>
    <w:rsid w:val="6DE447E6"/>
    <w:rsid w:val="6E9B0075"/>
    <w:rsid w:val="6EA41BF0"/>
    <w:rsid w:val="6ED8A156"/>
    <w:rsid w:val="6EEEE385"/>
    <w:rsid w:val="6F39BF97"/>
    <w:rsid w:val="6FE1DC2F"/>
    <w:rsid w:val="707DF2D4"/>
    <w:rsid w:val="70BEC57B"/>
    <w:rsid w:val="70CCB8A7"/>
    <w:rsid w:val="71872DAD"/>
    <w:rsid w:val="719D8459"/>
    <w:rsid w:val="729F6924"/>
    <w:rsid w:val="72A8DB17"/>
    <w:rsid w:val="72C88F39"/>
    <w:rsid w:val="7347CD0A"/>
    <w:rsid w:val="738336F5"/>
    <w:rsid w:val="73F13C39"/>
    <w:rsid w:val="7417BD20"/>
    <w:rsid w:val="7541253F"/>
    <w:rsid w:val="7545C3CE"/>
    <w:rsid w:val="78B5061C"/>
    <w:rsid w:val="78B998A8"/>
    <w:rsid w:val="78CBACF2"/>
    <w:rsid w:val="794CE3FC"/>
    <w:rsid w:val="7ABA551A"/>
    <w:rsid w:val="7B542F8C"/>
    <w:rsid w:val="7B7196F2"/>
    <w:rsid w:val="7B729311"/>
    <w:rsid w:val="7BF0DB84"/>
    <w:rsid w:val="7C34A383"/>
    <w:rsid w:val="7C44DB7A"/>
    <w:rsid w:val="7C8217B4"/>
    <w:rsid w:val="7C83ED46"/>
    <w:rsid w:val="7CEFDE40"/>
    <w:rsid w:val="7D591BDD"/>
    <w:rsid w:val="7F77B6DF"/>
    <w:rsid w:val="7F77E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95A86"/>
  <w15:chartTrackingRefBased/>
  <w15:docId w15:val="{4DAD6DE6-D6D8-4BD6-81B7-5F44638E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811"/>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811"/>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811"/>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6811"/>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6811"/>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C6811"/>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C6811"/>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C681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681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45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BE"/>
  </w:style>
  <w:style w:type="paragraph" w:styleId="Footer">
    <w:name w:val="footer"/>
    <w:basedOn w:val="Normal"/>
    <w:link w:val="FooterChar"/>
    <w:uiPriority w:val="99"/>
    <w:unhideWhenUsed/>
    <w:rsid w:val="00A45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BE"/>
  </w:style>
  <w:style w:type="character" w:styleId="PageNumber">
    <w:name w:val="page number"/>
    <w:basedOn w:val="DefaultParagraphFont"/>
    <w:uiPriority w:val="99"/>
    <w:semiHidden/>
    <w:unhideWhenUsed/>
    <w:rsid w:val="00915BE7"/>
  </w:style>
  <w:style w:type="character" w:styleId="Hyperlink">
    <w:name w:val="Hyperlink"/>
    <w:basedOn w:val="DefaultParagraphFont"/>
    <w:uiPriority w:val="99"/>
    <w:unhideWhenUsed/>
    <w:rsid w:val="008A6436"/>
    <w:rPr>
      <w:color w:val="0563C1" w:themeColor="hyperlink"/>
      <w:u w:val="single"/>
    </w:rPr>
  </w:style>
  <w:style w:type="character" w:styleId="UnresolvedMention">
    <w:name w:val="Unresolved Mention"/>
    <w:basedOn w:val="DefaultParagraphFont"/>
    <w:uiPriority w:val="99"/>
    <w:semiHidden/>
    <w:unhideWhenUsed/>
    <w:rsid w:val="008A6436"/>
    <w:rPr>
      <w:color w:val="605E5C"/>
      <w:shd w:val="clear" w:color="auto" w:fill="E1DFDD"/>
    </w:rPr>
  </w:style>
  <w:style w:type="character" w:customStyle="1" w:styleId="Heading1Char">
    <w:name w:val="Heading 1 Char"/>
    <w:basedOn w:val="DefaultParagraphFont"/>
    <w:link w:val="Heading1"/>
    <w:uiPriority w:val="9"/>
    <w:rsid w:val="005C68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68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681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681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C68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C681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C681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C68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6811"/>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4605E7"/>
    <w:pPr>
      <w:numPr>
        <w:numId w:val="13"/>
      </w:numPr>
    </w:pPr>
  </w:style>
  <w:style w:type="numbering" w:customStyle="1" w:styleId="CurrentList2">
    <w:name w:val="Current List2"/>
    <w:uiPriority w:val="99"/>
    <w:rsid w:val="00A409C3"/>
    <w:pPr>
      <w:numPr>
        <w:numId w:val="14"/>
      </w:numPr>
    </w:pPr>
  </w:style>
  <w:style w:type="paragraph" w:customStyle="1" w:styleId="paragraph">
    <w:name w:val="paragraph"/>
    <w:basedOn w:val="Normal"/>
    <w:rsid w:val="00877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7860"/>
  </w:style>
  <w:style w:type="character" w:customStyle="1" w:styleId="eop">
    <w:name w:val="eop"/>
    <w:basedOn w:val="DefaultParagraphFont"/>
    <w:rsid w:val="00877860"/>
  </w:style>
  <w:style w:type="table" w:styleId="TableGrid">
    <w:name w:val="Table Grid"/>
    <w:basedOn w:val="TableNormal"/>
    <w:uiPriority w:val="39"/>
    <w:rsid w:val="0032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038">
      <w:bodyDiv w:val="1"/>
      <w:marLeft w:val="0"/>
      <w:marRight w:val="0"/>
      <w:marTop w:val="0"/>
      <w:marBottom w:val="0"/>
      <w:divBdr>
        <w:top w:val="none" w:sz="0" w:space="0" w:color="auto"/>
        <w:left w:val="none" w:sz="0" w:space="0" w:color="auto"/>
        <w:bottom w:val="none" w:sz="0" w:space="0" w:color="auto"/>
        <w:right w:val="none" w:sz="0" w:space="0" w:color="auto"/>
      </w:divBdr>
      <w:divsChild>
        <w:div w:id="169486516">
          <w:marLeft w:val="0"/>
          <w:marRight w:val="0"/>
          <w:marTop w:val="0"/>
          <w:marBottom w:val="0"/>
          <w:divBdr>
            <w:top w:val="none" w:sz="0" w:space="0" w:color="auto"/>
            <w:left w:val="none" w:sz="0" w:space="0" w:color="auto"/>
            <w:bottom w:val="none" w:sz="0" w:space="0" w:color="auto"/>
            <w:right w:val="none" w:sz="0" w:space="0" w:color="auto"/>
          </w:divBdr>
          <w:divsChild>
            <w:div w:id="766078231">
              <w:marLeft w:val="0"/>
              <w:marRight w:val="0"/>
              <w:marTop w:val="0"/>
              <w:marBottom w:val="0"/>
              <w:divBdr>
                <w:top w:val="none" w:sz="0" w:space="0" w:color="auto"/>
                <w:left w:val="none" w:sz="0" w:space="0" w:color="auto"/>
                <w:bottom w:val="none" w:sz="0" w:space="0" w:color="auto"/>
                <w:right w:val="none" w:sz="0" w:space="0" w:color="auto"/>
              </w:divBdr>
            </w:div>
            <w:div w:id="987395588">
              <w:marLeft w:val="0"/>
              <w:marRight w:val="0"/>
              <w:marTop w:val="0"/>
              <w:marBottom w:val="0"/>
              <w:divBdr>
                <w:top w:val="none" w:sz="0" w:space="0" w:color="auto"/>
                <w:left w:val="none" w:sz="0" w:space="0" w:color="auto"/>
                <w:bottom w:val="none" w:sz="0" w:space="0" w:color="auto"/>
                <w:right w:val="none" w:sz="0" w:space="0" w:color="auto"/>
              </w:divBdr>
            </w:div>
            <w:div w:id="1415395313">
              <w:marLeft w:val="0"/>
              <w:marRight w:val="0"/>
              <w:marTop w:val="0"/>
              <w:marBottom w:val="0"/>
              <w:divBdr>
                <w:top w:val="none" w:sz="0" w:space="0" w:color="auto"/>
                <w:left w:val="none" w:sz="0" w:space="0" w:color="auto"/>
                <w:bottom w:val="none" w:sz="0" w:space="0" w:color="auto"/>
                <w:right w:val="none" w:sz="0" w:space="0" w:color="auto"/>
              </w:divBdr>
            </w:div>
            <w:div w:id="2008751039">
              <w:marLeft w:val="0"/>
              <w:marRight w:val="0"/>
              <w:marTop w:val="0"/>
              <w:marBottom w:val="0"/>
              <w:divBdr>
                <w:top w:val="none" w:sz="0" w:space="0" w:color="auto"/>
                <w:left w:val="none" w:sz="0" w:space="0" w:color="auto"/>
                <w:bottom w:val="none" w:sz="0" w:space="0" w:color="auto"/>
                <w:right w:val="none" w:sz="0" w:space="0" w:color="auto"/>
              </w:divBdr>
            </w:div>
          </w:divsChild>
        </w:div>
        <w:div w:id="621695312">
          <w:marLeft w:val="0"/>
          <w:marRight w:val="0"/>
          <w:marTop w:val="0"/>
          <w:marBottom w:val="0"/>
          <w:divBdr>
            <w:top w:val="none" w:sz="0" w:space="0" w:color="auto"/>
            <w:left w:val="none" w:sz="0" w:space="0" w:color="auto"/>
            <w:bottom w:val="none" w:sz="0" w:space="0" w:color="auto"/>
            <w:right w:val="none" w:sz="0" w:space="0" w:color="auto"/>
          </w:divBdr>
          <w:divsChild>
            <w:div w:id="344209279">
              <w:marLeft w:val="0"/>
              <w:marRight w:val="0"/>
              <w:marTop w:val="30"/>
              <w:marBottom w:val="30"/>
              <w:divBdr>
                <w:top w:val="none" w:sz="0" w:space="0" w:color="auto"/>
                <w:left w:val="none" w:sz="0" w:space="0" w:color="auto"/>
                <w:bottom w:val="none" w:sz="0" w:space="0" w:color="auto"/>
                <w:right w:val="none" w:sz="0" w:space="0" w:color="auto"/>
              </w:divBdr>
              <w:divsChild>
                <w:div w:id="266691718">
                  <w:marLeft w:val="0"/>
                  <w:marRight w:val="0"/>
                  <w:marTop w:val="0"/>
                  <w:marBottom w:val="0"/>
                  <w:divBdr>
                    <w:top w:val="none" w:sz="0" w:space="0" w:color="auto"/>
                    <w:left w:val="none" w:sz="0" w:space="0" w:color="auto"/>
                    <w:bottom w:val="none" w:sz="0" w:space="0" w:color="auto"/>
                    <w:right w:val="none" w:sz="0" w:space="0" w:color="auto"/>
                  </w:divBdr>
                  <w:divsChild>
                    <w:div w:id="1281032715">
                      <w:marLeft w:val="0"/>
                      <w:marRight w:val="0"/>
                      <w:marTop w:val="0"/>
                      <w:marBottom w:val="0"/>
                      <w:divBdr>
                        <w:top w:val="none" w:sz="0" w:space="0" w:color="auto"/>
                        <w:left w:val="none" w:sz="0" w:space="0" w:color="auto"/>
                        <w:bottom w:val="none" w:sz="0" w:space="0" w:color="auto"/>
                        <w:right w:val="none" w:sz="0" w:space="0" w:color="auto"/>
                      </w:divBdr>
                    </w:div>
                    <w:div w:id="1581208380">
                      <w:marLeft w:val="0"/>
                      <w:marRight w:val="0"/>
                      <w:marTop w:val="0"/>
                      <w:marBottom w:val="0"/>
                      <w:divBdr>
                        <w:top w:val="none" w:sz="0" w:space="0" w:color="auto"/>
                        <w:left w:val="none" w:sz="0" w:space="0" w:color="auto"/>
                        <w:bottom w:val="none" w:sz="0" w:space="0" w:color="auto"/>
                        <w:right w:val="none" w:sz="0" w:space="0" w:color="auto"/>
                      </w:divBdr>
                    </w:div>
                    <w:div w:id="1857886977">
                      <w:marLeft w:val="0"/>
                      <w:marRight w:val="0"/>
                      <w:marTop w:val="0"/>
                      <w:marBottom w:val="0"/>
                      <w:divBdr>
                        <w:top w:val="none" w:sz="0" w:space="0" w:color="auto"/>
                        <w:left w:val="none" w:sz="0" w:space="0" w:color="auto"/>
                        <w:bottom w:val="none" w:sz="0" w:space="0" w:color="auto"/>
                        <w:right w:val="none" w:sz="0" w:space="0" w:color="auto"/>
                      </w:divBdr>
                    </w:div>
                  </w:divsChild>
                </w:div>
                <w:div w:id="948850543">
                  <w:marLeft w:val="0"/>
                  <w:marRight w:val="0"/>
                  <w:marTop w:val="0"/>
                  <w:marBottom w:val="0"/>
                  <w:divBdr>
                    <w:top w:val="none" w:sz="0" w:space="0" w:color="auto"/>
                    <w:left w:val="none" w:sz="0" w:space="0" w:color="auto"/>
                    <w:bottom w:val="none" w:sz="0" w:space="0" w:color="auto"/>
                    <w:right w:val="none" w:sz="0" w:space="0" w:color="auto"/>
                  </w:divBdr>
                  <w:divsChild>
                    <w:div w:id="341008460">
                      <w:marLeft w:val="0"/>
                      <w:marRight w:val="0"/>
                      <w:marTop w:val="0"/>
                      <w:marBottom w:val="0"/>
                      <w:divBdr>
                        <w:top w:val="none" w:sz="0" w:space="0" w:color="auto"/>
                        <w:left w:val="none" w:sz="0" w:space="0" w:color="auto"/>
                        <w:bottom w:val="none" w:sz="0" w:space="0" w:color="auto"/>
                        <w:right w:val="none" w:sz="0" w:space="0" w:color="auto"/>
                      </w:divBdr>
                    </w:div>
                    <w:div w:id="978388707">
                      <w:marLeft w:val="0"/>
                      <w:marRight w:val="0"/>
                      <w:marTop w:val="0"/>
                      <w:marBottom w:val="0"/>
                      <w:divBdr>
                        <w:top w:val="none" w:sz="0" w:space="0" w:color="auto"/>
                        <w:left w:val="none" w:sz="0" w:space="0" w:color="auto"/>
                        <w:bottom w:val="none" w:sz="0" w:space="0" w:color="auto"/>
                        <w:right w:val="none" w:sz="0" w:space="0" w:color="auto"/>
                      </w:divBdr>
                    </w:div>
                    <w:div w:id="16303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613">
          <w:marLeft w:val="0"/>
          <w:marRight w:val="0"/>
          <w:marTop w:val="0"/>
          <w:marBottom w:val="0"/>
          <w:divBdr>
            <w:top w:val="none" w:sz="0" w:space="0" w:color="auto"/>
            <w:left w:val="none" w:sz="0" w:space="0" w:color="auto"/>
            <w:bottom w:val="none" w:sz="0" w:space="0" w:color="auto"/>
            <w:right w:val="none" w:sz="0" w:space="0" w:color="auto"/>
          </w:divBdr>
          <w:divsChild>
            <w:div w:id="87312469">
              <w:marLeft w:val="0"/>
              <w:marRight w:val="0"/>
              <w:marTop w:val="0"/>
              <w:marBottom w:val="0"/>
              <w:divBdr>
                <w:top w:val="none" w:sz="0" w:space="0" w:color="auto"/>
                <w:left w:val="none" w:sz="0" w:space="0" w:color="auto"/>
                <w:bottom w:val="none" w:sz="0" w:space="0" w:color="auto"/>
                <w:right w:val="none" w:sz="0" w:space="0" w:color="auto"/>
              </w:divBdr>
            </w:div>
            <w:div w:id="515074186">
              <w:marLeft w:val="0"/>
              <w:marRight w:val="0"/>
              <w:marTop w:val="0"/>
              <w:marBottom w:val="0"/>
              <w:divBdr>
                <w:top w:val="none" w:sz="0" w:space="0" w:color="auto"/>
                <w:left w:val="none" w:sz="0" w:space="0" w:color="auto"/>
                <w:bottom w:val="none" w:sz="0" w:space="0" w:color="auto"/>
                <w:right w:val="none" w:sz="0" w:space="0" w:color="auto"/>
              </w:divBdr>
            </w:div>
            <w:div w:id="1024207269">
              <w:marLeft w:val="0"/>
              <w:marRight w:val="0"/>
              <w:marTop w:val="0"/>
              <w:marBottom w:val="0"/>
              <w:divBdr>
                <w:top w:val="none" w:sz="0" w:space="0" w:color="auto"/>
                <w:left w:val="none" w:sz="0" w:space="0" w:color="auto"/>
                <w:bottom w:val="none" w:sz="0" w:space="0" w:color="auto"/>
                <w:right w:val="none" w:sz="0" w:space="0" w:color="auto"/>
              </w:divBdr>
            </w:div>
            <w:div w:id="1056852447">
              <w:marLeft w:val="0"/>
              <w:marRight w:val="0"/>
              <w:marTop w:val="0"/>
              <w:marBottom w:val="0"/>
              <w:divBdr>
                <w:top w:val="none" w:sz="0" w:space="0" w:color="auto"/>
                <w:left w:val="none" w:sz="0" w:space="0" w:color="auto"/>
                <w:bottom w:val="none" w:sz="0" w:space="0" w:color="auto"/>
                <w:right w:val="none" w:sz="0" w:space="0" w:color="auto"/>
              </w:divBdr>
            </w:div>
            <w:div w:id="1262223606">
              <w:marLeft w:val="0"/>
              <w:marRight w:val="0"/>
              <w:marTop w:val="0"/>
              <w:marBottom w:val="0"/>
              <w:divBdr>
                <w:top w:val="none" w:sz="0" w:space="0" w:color="auto"/>
                <w:left w:val="none" w:sz="0" w:space="0" w:color="auto"/>
                <w:bottom w:val="none" w:sz="0" w:space="0" w:color="auto"/>
                <w:right w:val="none" w:sz="0" w:space="0" w:color="auto"/>
              </w:divBdr>
            </w:div>
          </w:divsChild>
        </w:div>
        <w:div w:id="1644192347">
          <w:marLeft w:val="0"/>
          <w:marRight w:val="0"/>
          <w:marTop w:val="0"/>
          <w:marBottom w:val="0"/>
          <w:divBdr>
            <w:top w:val="none" w:sz="0" w:space="0" w:color="auto"/>
            <w:left w:val="none" w:sz="0" w:space="0" w:color="auto"/>
            <w:bottom w:val="none" w:sz="0" w:space="0" w:color="auto"/>
            <w:right w:val="none" w:sz="0" w:space="0" w:color="auto"/>
          </w:divBdr>
        </w:div>
        <w:div w:id="1852794169">
          <w:marLeft w:val="0"/>
          <w:marRight w:val="0"/>
          <w:marTop w:val="0"/>
          <w:marBottom w:val="0"/>
          <w:divBdr>
            <w:top w:val="none" w:sz="0" w:space="0" w:color="auto"/>
            <w:left w:val="none" w:sz="0" w:space="0" w:color="auto"/>
            <w:bottom w:val="none" w:sz="0" w:space="0" w:color="auto"/>
            <w:right w:val="none" w:sz="0" w:space="0" w:color="auto"/>
          </w:divBdr>
          <w:divsChild>
            <w:div w:id="455880659">
              <w:marLeft w:val="0"/>
              <w:marRight w:val="0"/>
              <w:marTop w:val="0"/>
              <w:marBottom w:val="0"/>
              <w:divBdr>
                <w:top w:val="none" w:sz="0" w:space="0" w:color="auto"/>
                <w:left w:val="none" w:sz="0" w:space="0" w:color="auto"/>
                <w:bottom w:val="none" w:sz="0" w:space="0" w:color="auto"/>
                <w:right w:val="none" w:sz="0" w:space="0" w:color="auto"/>
              </w:divBdr>
            </w:div>
            <w:div w:id="1161581013">
              <w:marLeft w:val="0"/>
              <w:marRight w:val="0"/>
              <w:marTop w:val="0"/>
              <w:marBottom w:val="0"/>
              <w:divBdr>
                <w:top w:val="none" w:sz="0" w:space="0" w:color="auto"/>
                <w:left w:val="none" w:sz="0" w:space="0" w:color="auto"/>
                <w:bottom w:val="none" w:sz="0" w:space="0" w:color="auto"/>
                <w:right w:val="none" w:sz="0" w:space="0" w:color="auto"/>
              </w:divBdr>
            </w:div>
            <w:div w:id="1221481620">
              <w:marLeft w:val="0"/>
              <w:marRight w:val="0"/>
              <w:marTop w:val="0"/>
              <w:marBottom w:val="0"/>
              <w:divBdr>
                <w:top w:val="none" w:sz="0" w:space="0" w:color="auto"/>
                <w:left w:val="none" w:sz="0" w:space="0" w:color="auto"/>
                <w:bottom w:val="none" w:sz="0" w:space="0" w:color="auto"/>
                <w:right w:val="none" w:sz="0" w:space="0" w:color="auto"/>
              </w:divBdr>
            </w:div>
            <w:div w:id="1303147737">
              <w:marLeft w:val="0"/>
              <w:marRight w:val="0"/>
              <w:marTop w:val="0"/>
              <w:marBottom w:val="0"/>
              <w:divBdr>
                <w:top w:val="none" w:sz="0" w:space="0" w:color="auto"/>
                <w:left w:val="none" w:sz="0" w:space="0" w:color="auto"/>
                <w:bottom w:val="none" w:sz="0" w:space="0" w:color="auto"/>
                <w:right w:val="none" w:sz="0" w:space="0" w:color="auto"/>
              </w:divBdr>
            </w:div>
            <w:div w:id="16149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ek12.org/sites/default/files/documents/MBE/State%2520Board%2520Policy/Chapter%252028/apa_part_3_chapter_28_rule_28.7_district_of_innovation_july_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justia.com/codes/mississippi/2017/title-37/chapter-179/section-37-179-3/" TargetMode="External"/><Relationship Id="rId4" Type="http://schemas.openxmlformats.org/officeDocument/2006/relationships/settings" Target="settings.xml"/><Relationship Id="rId9" Type="http://schemas.openxmlformats.org/officeDocument/2006/relationships/hyperlink" Target="https://law.justia.com/codes/mississippi/2017/title-37/chapter-179/section-37-179-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DA02-295A-49B6-AF7F-A2A42D17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13</Pages>
  <Words>4444</Words>
  <Characters>25224</Characters>
  <Application>Microsoft Office Word</Application>
  <DocSecurity>0</DocSecurity>
  <Lines>543</Lines>
  <Paragraphs>204</Paragraphs>
  <ScaleCrop>false</ScaleCrop>
  <Company/>
  <LinksUpToDate>false</LinksUpToDate>
  <CharactersWithSpaces>29582</CharactersWithSpaces>
  <SharedDoc>false</SharedDoc>
  <HLinks>
    <vt:vector size="30" baseType="variant">
      <vt:variant>
        <vt:i4>1376381</vt:i4>
      </vt:variant>
      <vt:variant>
        <vt:i4>12</vt:i4>
      </vt:variant>
      <vt:variant>
        <vt:i4>0</vt:i4>
      </vt:variant>
      <vt:variant>
        <vt:i4>5</vt:i4>
      </vt:variant>
      <vt:variant>
        <vt:lpwstr>mailto:lea.johnson@mdek12.org</vt:lpwstr>
      </vt:variant>
      <vt:variant>
        <vt:lpwstr/>
      </vt:variant>
      <vt:variant>
        <vt:i4>6881307</vt:i4>
      </vt:variant>
      <vt:variant>
        <vt:i4>9</vt:i4>
      </vt:variant>
      <vt:variant>
        <vt:i4>0</vt:i4>
      </vt:variant>
      <vt:variant>
        <vt:i4>5</vt:i4>
      </vt:variant>
      <vt:variant>
        <vt:lpwstr>https://mdek12.org/sites/default/files/documents/MBE/State%2520Board%2520Policy/Chapter%252028/apa_part_3_chapter_28_rule_28.7_district_of_innovation_july_2019.pdf</vt:lpwstr>
      </vt:variant>
      <vt:variant>
        <vt:lpwstr/>
      </vt:variant>
      <vt:variant>
        <vt:i4>5898326</vt:i4>
      </vt:variant>
      <vt:variant>
        <vt:i4>6</vt:i4>
      </vt:variant>
      <vt:variant>
        <vt:i4>0</vt:i4>
      </vt:variant>
      <vt:variant>
        <vt:i4>5</vt:i4>
      </vt:variant>
      <vt:variant>
        <vt:lpwstr>https://law.justia.com/codes/mississippi/2017/title-37/chapter-179/section-37-179-3/</vt:lpwstr>
      </vt:variant>
      <vt:variant>
        <vt:lpwstr/>
      </vt:variant>
      <vt:variant>
        <vt:i4>5898324</vt:i4>
      </vt:variant>
      <vt:variant>
        <vt:i4>3</vt:i4>
      </vt:variant>
      <vt:variant>
        <vt:i4>0</vt:i4>
      </vt:variant>
      <vt:variant>
        <vt:i4>5</vt:i4>
      </vt:variant>
      <vt:variant>
        <vt:lpwstr>https://law.justia.com/codes/mississippi/2017/title-37/chapter-179/section-37-179-1/</vt:lpwstr>
      </vt:variant>
      <vt:variant>
        <vt:lpwstr/>
      </vt:variant>
      <vt:variant>
        <vt:i4>1376381</vt:i4>
      </vt:variant>
      <vt:variant>
        <vt:i4>0</vt:i4>
      </vt:variant>
      <vt:variant>
        <vt:i4>0</vt:i4>
      </vt:variant>
      <vt:variant>
        <vt:i4>5</vt:i4>
      </vt:variant>
      <vt:variant>
        <vt:lpwstr>mailto:lea.johnson@mdek12.org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Hackman</dc:creator>
  <cp:keywords/>
  <dc:description/>
  <cp:lastModifiedBy>Limeul Eubanks</cp:lastModifiedBy>
  <cp:revision>68</cp:revision>
  <cp:lastPrinted>2022-08-15T18:26:00Z</cp:lastPrinted>
  <dcterms:created xsi:type="dcterms:W3CDTF">2022-08-11T14:46:00Z</dcterms:created>
  <dcterms:modified xsi:type="dcterms:W3CDTF">2023-10-03T18:03:00Z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a39516e74cde3f82bc168d134ad35035ebd2912ef66aaab76414bdd10eaa3b1c</vt:lpwstr>
  </property>
</Properties>
</file>